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6E09" w:rsidRDefault="00420D56" w:rsidP="004878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2B0E0B" w:rsidRPr="002B0E0B">
        <w:rPr>
          <w:rFonts w:ascii="Times New Roman" w:eastAsia="Calibri" w:hAnsi="Times New Roman" w:cs="Times New Roman"/>
          <w:bCs/>
          <w:sz w:val="12"/>
          <w:szCs w:val="12"/>
        </w:rPr>
        <w:t xml:space="preserve"> </w:t>
      </w:r>
      <w:r w:rsidR="0046489A">
        <w:rPr>
          <w:rFonts w:ascii="Times New Roman" w:eastAsia="Calibri" w:hAnsi="Times New Roman" w:cs="Times New Roman"/>
          <w:bCs/>
          <w:sz w:val="12"/>
          <w:szCs w:val="12"/>
        </w:rPr>
        <w:t xml:space="preserve">Постановление </w:t>
      </w:r>
      <w:r w:rsidR="006C116C">
        <w:rPr>
          <w:rFonts w:ascii="Times New Roman" w:eastAsia="Calibri" w:hAnsi="Times New Roman" w:cs="Times New Roman"/>
          <w:bCs/>
          <w:sz w:val="12"/>
          <w:szCs w:val="12"/>
        </w:rPr>
        <w:t>главы сельского поселения Сергиевск</w:t>
      </w:r>
      <w:r w:rsidR="0046489A">
        <w:rPr>
          <w:rFonts w:ascii="Times New Roman" w:eastAsia="Calibri" w:hAnsi="Times New Roman" w:cs="Times New Roman"/>
          <w:bCs/>
          <w:sz w:val="12"/>
          <w:szCs w:val="12"/>
        </w:rPr>
        <w:t xml:space="preserve"> муниципального района Се</w:t>
      </w:r>
      <w:r w:rsidR="006C116C">
        <w:rPr>
          <w:rFonts w:ascii="Times New Roman" w:eastAsia="Calibri" w:hAnsi="Times New Roman" w:cs="Times New Roman"/>
          <w:bCs/>
          <w:sz w:val="12"/>
          <w:szCs w:val="12"/>
        </w:rPr>
        <w:t>ргиевский Самарской области №8 от «02</w:t>
      </w:r>
      <w:r w:rsidR="0046489A">
        <w:rPr>
          <w:rFonts w:ascii="Times New Roman" w:eastAsia="Calibri" w:hAnsi="Times New Roman" w:cs="Times New Roman"/>
          <w:bCs/>
          <w:sz w:val="12"/>
          <w:szCs w:val="12"/>
        </w:rPr>
        <w:t xml:space="preserve">» июня 2023 года </w:t>
      </w:r>
      <w:r w:rsidR="0046489A" w:rsidRPr="0021171D">
        <w:rPr>
          <w:rFonts w:ascii="Times New Roman" w:eastAsia="Calibri" w:hAnsi="Times New Roman" w:cs="Times New Roman"/>
          <w:bCs/>
          <w:sz w:val="12"/>
          <w:szCs w:val="12"/>
        </w:rPr>
        <w:t>«</w:t>
      </w:r>
      <w:r w:rsidR="006C116C" w:rsidRPr="006C116C">
        <w:rPr>
          <w:rFonts w:ascii="Times New Roman" w:eastAsia="Calibri" w:hAnsi="Times New Roman" w:cs="Times New Roman"/>
          <w:bCs/>
          <w:sz w:val="12"/>
          <w:szCs w:val="12"/>
        </w:rPr>
        <w:t xml:space="preserve">О проведении публичных слушаний по проекту планировки территории и проекту межевания территории объекта: «Электроснабжение скважины № 630 </w:t>
      </w:r>
      <w:proofErr w:type="spellStart"/>
      <w:r w:rsidR="006C116C" w:rsidRPr="006C116C">
        <w:rPr>
          <w:rFonts w:ascii="Times New Roman" w:eastAsia="Calibri" w:hAnsi="Times New Roman" w:cs="Times New Roman"/>
          <w:bCs/>
          <w:sz w:val="12"/>
          <w:szCs w:val="12"/>
        </w:rPr>
        <w:t>Радаевского</w:t>
      </w:r>
      <w:proofErr w:type="spellEnd"/>
      <w:r w:rsidR="006C116C" w:rsidRPr="006C116C">
        <w:rPr>
          <w:rFonts w:ascii="Times New Roman" w:eastAsia="Calibri" w:hAnsi="Times New Roman" w:cs="Times New Roman"/>
          <w:bCs/>
          <w:sz w:val="12"/>
          <w:szCs w:val="12"/>
        </w:rPr>
        <w:t xml:space="preserve"> месторождения» в границах сельского поселения Сергиевск муниципального района Сергиевский Самарской области</w:t>
      </w:r>
      <w:r w:rsidR="0046489A" w:rsidRPr="0021171D">
        <w:rPr>
          <w:rFonts w:ascii="Times New Roman" w:eastAsia="Calibri" w:hAnsi="Times New Roman" w:cs="Times New Roman"/>
          <w:bCs/>
          <w:sz w:val="12"/>
          <w:szCs w:val="12"/>
        </w:rPr>
        <w:t>»</w:t>
      </w:r>
      <w:r w:rsidR="00487821" w:rsidRPr="00487821">
        <w:rPr>
          <w:rFonts w:ascii="Times New Roman" w:eastAsia="Calibri" w:hAnsi="Times New Roman" w:cs="Times New Roman"/>
          <w:bCs/>
          <w:sz w:val="12"/>
          <w:szCs w:val="12"/>
        </w:rPr>
        <w:t>.</w:t>
      </w:r>
      <w:r w:rsidR="003F6066" w:rsidRPr="003F6066">
        <w:rPr>
          <w:rFonts w:ascii="Times New Roman" w:eastAsia="Calibri" w:hAnsi="Times New Roman" w:cs="Times New Roman"/>
          <w:bCs/>
          <w:sz w:val="12"/>
          <w:szCs w:val="12"/>
        </w:rPr>
        <w:t>.</w:t>
      </w:r>
      <w:r w:rsidR="002B0E0B">
        <w:rPr>
          <w:rFonts w:ascii="Times New Roman" w:eastAsia="Calibri" w:hAnsi="Times New Roman" w:cs="Times New Roman"/>
          <w:bCs/>
          <w:sz w:val="12"/>
          <w:szCs w:val="12"/>
        </w:rPr>
        <w:t>…</w:t>
      </w:r>
      <w:r w:rsidR="003F6066">
        <w:rPr>
          <w:rFonts w:ascii="Times New Roman" w:eastAsia="Calibri" w:hAnsi="Times New Roman" w:cs="Times New Roman"/>
          <w:bCs/>
          <w:sz w:val="12"/>
          <w:szCs w:val="12"/>
        </w:rPr>
        <w:t>…………</w:t>
      </w:r>
      <w:r w:rsidR="001F2E5B">
        <w:rPr>
          <w:rFonts w:ascii="Times New Roman" w:eastAsia="Calibri" w:hAnsi="Times New Roman" w:cs="Times New Roman"/>
          <w:bCs/>
          <w:sz w:val="12"/>
          <w:szCs w:val="12"/>
        </w:rPr>
        <w:t>……………………………………………………………………</w:t>
      </w:r>
      <w:r w:rsidR="0046489A">
        <w:rPr>
          <w:rFonts w:ascii="Times New Roman" w:eastAsia="Calibri" w:hAnsi="Times New Roman" w:cs="Times New Roman"/>
          <w:bCs/>
          <w:sz w:val="12"/>
          <w:szCs w:val="12"/>
        </w:rPr>
        <w:t>………………………………………………</w:t>
      </w:r>
      <w:r w:rsidR="006C116C">
        <w:rPr>
          <w:rFonts w:ascii="Times New Roman" w:eastAsia="Calibri" w:hAnsi="Times New Roman" w:cs="Times New Roman"/>
          <w:bCs/>
          <w:sz w:val="12"/>
          <w:szCs w:val="12"/>
        </w:rPr>
        <w:t>……………………</w:t>
      </w:r>
      <w:r w:rsidR="0046489A">
        <w:rPr>
          <w:rFonts w:ascii="Times New Roman" w:eastAsia="Calibri" w:hAnsi="Times New Roman" w:cs="Times New Roman"/>
          <w:bCs/>
          <w:sz w:val="12"/>
          <w:szCs w:val="12"/>
        </w:rPr>
        <w:t>..</w:t>
      </w:r>
      <w:r w:rsidR="00D65391">
        <w:rPr>
          <w:rFonts w:ascii="Times New Roman" w:eastAsia="Calibri" w:hAnsi="Times New Roman" w:cs="Times New Roman"/>
          <w:bCs/>
          <w:sz w:val="12"/>
          <w:szCs w:val="12"/>
        </w:rPr>
        <w:t>3</w:t>
      </w:r>
    </w:p>
    <w:p w:rsidR="006C116C" w:rsidRDefault="006C116C" w:rsidP="00487821">
      <w:pPr>
        <w:tabs>
          <w:tab w:val="left" w:pos="6936"/>
        </w:tabs>
        <w:spacing w:after="0" w:line="240" w:lineRule="auto"/>
        <w:ind w:firstLine="284"/>
        <w:jc w:val="both"/>
        <w:rPr>
          <w:rFonts w:ascii="Times New Roman" w:eastAsia="Calibri" w:hAnsi="Times New Roman" w:cs="Times New Roman"/>
          <w:bCs/>
          <w:sz w:val="12"/>
          <w:szCs w:val="12"/>
        </w:rPr>
      </w:pPr>
    </w:p>
    <w:p w:rsidR="001C0BC5" w:rsidRDefault="001C0BC5"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p>
    <w:p w:rsidR="006C116C" w:rsidRDefault="006C116C" w:rsidP="00EE403C">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064819" w:rsidRDefault="00064819" w:rsidP="00937451">
      <w:pPr>
        <w:spacing w:after="0" w:line="240" w:lineRule="auto"/>
        <w:jc w:val="both"/>
        <w:rPr>
          <w:rFonts w:ascii="Times New Roman" w:eastAsia="Calibri" w:hAnsi="Times New Roman" w:cs="Times New Roman"/>
          <w:bCs/>
          <w:sz w:val="12"/>
          <w:szCs w:val="12"/>
        </w:rPr>
      </w:pPr>
    </w:p>
    <w:p w:rsidR="006C116C" w:rsidRDefault="006C116C" w:rsidP="00937451">
      <w:pPr>
        <w:spacing w:after="0" w:line="240" w:lineRule="auto"/>
        <w:jc w:val="both"/>
        <w:rPr>
          <w:rFonts w:ascii="Times New Roman" w:eastAsia="Calibri" w:hAnsi="Times New Roman" w:cs="Times New Roman"/>
          <w:bCs/>
          <w:sz w:val="12"/>
          <w:szCs w:val="12"/>
        </w:rPr>
      </w:pPr>
    </w:p>
    <w:p w:rsidR="00314C8E" w:rsidRPr="00BF7968" w:rsidRDefault="00314C8E" w:rsidP="00937451">
      <w:pPr>
        <w:spacing w:after="0" w:line="240" w:lineRule="auto"/>
        <w:jc w:val="both"/>
        <w:rPr>
          <w:rFonts w:ascii="Times New Roman" w:hAnsi="Times New Roman" w:cs="Times New Roman"/>
          <w:sz w:val="12"/>
          <w:szCs w:val="12"/>
        </w:rPr>
      </w:pPr>
    </w:p>
    <w:p w:rsidR="006C116C" w:rsidRPr="006C116C" w:rsidRDefault="006C116C" w:rsidP="006C116C">
      <w:pPr>
        <w:spacing w:after="0" w:line="240" w:lineRule="auto"/>
        <w:ind w:firstLine="284"/>
        <w:jc w:val="center"/>
        <w:rPr>
          <w:rFonts w:ascii="Times New Roman" w:hAnsi="Times New Roman" w:cs="Times New Roman"/>
          <w:sz w:val="12"/>
          <w:szCs w:val="12"/>
        </w:rPr>
      </w:pPr>
      <w:r w:rsidRPr="006C116C">
        <w:rPr>
          <w:rFonts w:ascii="Times New Roman" w:hAnsi="Times New Roman" w:cs="Times New Roman"/>
          <w:sz w:val="12"/>
          <w:szCs w:val="12"/>
        </w:rPr>
        <w:lastRenderedPageBreak/>
        <w:t>ГЛАВА</w:t>
      </w:r>
    </w:p>
    <w:p w:rsidR="006C116C" w:rsidRPr="006C116C" w:rsidRDefault="006C116C" w:rsidP="006C116C">
      <w:pPr>
        <w:spacing w:after="0" w:line="240" w:lineRule="auto"/>
        <w:ind w:firstLine="284"/>
        <w:jc w:val="center"/>
        <w:rPr>
          <w:rFonts w:ascii="Times New Roman" w:hAnsi="Times New Roman" w:cs="Times New Roman"/>
          <w:sz w:val="12"/>
          <w:szCs w:val="12"/>
        </w:rPr>
      </w:pPr>
      <w:r w:rsidRPr="006C116C">
        <w:rPr>
          <w:rFonts w:ascii="Times New Roman" w:hAnsi="Times New Roman" w:cs="Times New Roman"/>
          <w:sz w:val="12"/>
          <w:szCs w:val="12"/>
        </w:rPr>
        <w:t>СЕЛЬСКОГО ПОСЕЛЕНИЯ СЕРГИЕВСК</w:t>
      </w:r>
    </w:p>
    <w:p w:rsidR="006C116C" w:rsidRPr="006C116C" w:rsidRDefault="006C116C" w:rsidP="006C116C">
      <w:pPr>
        <w:spacing w:after="0" w:line="240" w:lineRule="auto"/>
        <w:ind w:firstLine="284"/>
        <w:jc w:val="center"/>
        <w:rPr>
          <w:rFonts w:ascii="Times New Roman" w:hAnsi="Times New Roman" w:cs="Times New Roman"/>
          <w:sz w:val="12"/>
          <w:szCs w:val="12"/>
        </w:rPr>
      </w:pPr>
      <w:r w:rsidRPr="006C116C">
        <w:rPr>
          <w:rFonts w:ascii="Times New Roman" w:hAnsi="Times New Roman" w:cs="Times New Roman"/>
          <w:sz w:val="12"/>
          <w:szCs w:val="12"/>
        </w:rPr>
        <w:t>МУНИЦИПАЛЬНОГО РАЙОНА СЕРГИЕВСКИЙ</w:t>
      </w:r>
    </w:p>
    <w:p w:rsidR="006C116C" w:rsidRPr="006C116C" w:rsidRDefault="006C116C" w:rsidP="006C116C">
      <w:pPr>
        <w:spacing w:after="0" w:line="240" w:lineRule="auto"/>
        <w:ind w:firstLine="284"/>
        <w:jc w:val="center"/>
        <w:rPr>
          <w:rFonts w:ascii="Times New Roman" w:hAnsi="Times New Roman" w:cs="Times New Roman"/>
          <w:sz w:val="12"/>
          <w:szCs w:val="12"/>
        </w:rPr>
      </w:pPr>
      <w:r w:rsidRPr="006C116C">
        <w:rPr>
          <w:rFonts w:ascii="Times New Roman" w:hAnsi="Times New Roman" w:cs="Times New Roman"/>
          <w:sz w:val="12"/>
          <w:szCs w:val="12"/>
        </w:rPr>
        <w:t>САМАРСКОЙ ОБЛАСТИ</w:t>
      </w:r>
    </w:p>
    <w:p w:rsidR="006C116C" w:rsidRPr="006C116C" w:rsidRDefault="006C116C" w:rsidP="006C116C">
      <w:pPr>
        <w:spacing w:after="0" w:line="240" w:lineRule="auto"/>
        <w:ind w:firstLine="284"/>
        <w:jc w:val="center"/>
        <w:rPr>
          <w:rFonts w:ascii="Times New Roman" w:hAnsi="Times New Roman" w:cs="Times New Roman"/>
          <w:sz w:val="12"/>
          <w:szCs w:val="12"/>
        </w:rPr>
      </w:pPr>
      <w:r w:rsidRPr="006C116C">
        <w:rPr>
          <w:rFonts w:ascii="Times New Roman" w:hAnsi="Times New Roman" w:cs="Times New Roman"/>
          <w:sz w:val="12"/>
          <w:szCs w:val="12"/>
        </w:rPr>
        <w:t>ПОСТАНОВЛЕНИЕ</w:t>
      </w:r>
    </w:p>
    <w:p w:rsidR="006C116C" w:rsidRPr="006C116C" w:rsidRDefault="006C116C" w:rsidP="006C116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«02» июня 2023 г.                                                                                                                                                                                                     №</w:t>
      </w:r>
      <w:r w:rsidRPr="006C116C">
        <w:rPr>
          <w:rFonts w:ascii="Times New Roman" w:hAnsi="Times New Roman" w:cs="Times New Roman"/>
          <w:sz w:val="12"/>
          <w:szCs w:val="12"/>
        </w:rPr>
        <w:t>8</w:t>
      </w:r>
    </w:p>
    <w:p w:rsidR="006C116C" w:rsidRPr="006C116C" w:rsidRDefault="006C116C" w:rsidP="006C116C">
      <w:pPr>
        <w:spacing w:after="0" w:line="240" w:lineRule="auto"/>
        <w:ind w:firstLine="284"/>
        <w:jc w:val="center"/>
        <w:rPr>
          <w:rFonts w:ascii="Times New Roman" w:hAnsi="Times New Roman" w:cs="Times New Roman"/>
          <w:sz w:val="12"/>
          <w:szCs w:val="12"/>
        </w:rPr>
      </w:pPr>
      <w:r w:rsidRPr="006C116C">
        <w:rPr>
          <w:rFonts w:ascii="Times New Roman" w:hAnsi="Times New Roman" w:cs="Times New Roman"/>
          <w:sz w:val="12"/>
          <w:szCs w:val="12"/>
        </w:rPr>
        <w:t xml:space="preserve">О проведении публичных слушаний по проекту планировки территории и проекту межевания территории объекта: «Электроснабжение скважины № 630 </w:t>
      </w:r>
      <w:proofErr w:type="spellStart"/>
      <w:r w:rsidRPr="006C116C">
        <w:rPr>
          <w:rFonts w:ascii="Times New Roman" w:hAnsi="Times New Roman" w:cs="Times New Roman"/>
          <w:sz w:val="12"/>
          <w:szCs w:val="12"/>
        </w:rPr>
        <w:t>Радаевского</w:t>
      </w:r>
      <w:proofErr w:type="spellEnd"/>
      <w:r w:rsidRPr="006C116C">
        <w:rPr>
          <w:rFonts w:ascii="Times New Roman" w:hAnsi="Times New Roman" w:cs="Times New Roman"/>
          <w:sz w:val="12"/>
          <w:szCs w:val="12"/>
        </w:rPr>
        <w:t xml:space="preserve"> месторождения» в границах сельского поселения Сергиевск муниципального района Сергиевский Самарской области</w:t>
      </w:r>
    </w:p>
    <w:p w:rsidR="006C116C" w:rsidRPr="006C116C" w:rsidRDefault="006C116C" w:rsidP="006C116C">
      <w:pPr>
        <w:spacing w:after="0" w:line="240" w:lineRule="auto"/>
        <w:ind w:firstLine="284"/>
        <w:jc w:val="both"/>
        <w:rPr>
          <w:rFonts w:ascii="Times New Roman" w:hAnsi="Times New Roman" w:cs="Times New Roman"/>
          <w:sz w:val="12"/>
          <w:szCs w:val="12"/>
        </w:rPr>
      </w:pPr>
      <w:proofErr w:type="gramStart"/>
      <w:r w:rsidRPr="006C116C">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w:t>
      </w:r>
      <w:proofErr w:type="gramEnd"/>
      <w:r w:rsidRPr="006C116C">
        <w:rPr>
          <w:rFonts w:ascii="Times New Roman" w:hAnsi="Times New Roman" w:cs="Times New Roman"/>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w:t>
      </w:r>
      <w:r>
        <w:rPr>
          <w:rFonts w:ascii="Times New Roman" w:hAnsi="Times New Roman" w:cs="Times New Roman"/>
          <w:sz w:val="12"/>
          <w:szCs w:val="12"/>
        </w:rPr>
        <w:t xml:space="preserve">ием </w:t>
      </w:r>
      <w:r w:rsidRPr="006C116C">
        <w:rPr>
          <w:rFonts w:ascii="Times New Roman" w:hAnsi="Times New Roman" w:cs="Times New Roman"/>
          <w:sz w:val="12"/>
          <w:szCs w:val="12"/>
        </w:rPr>
        <w:t>Собрания представителей сельского поселения Сергиевск муниципального района  Сергиевский Самарской  обл</w:t>
      </w:r>
      <w:r>
        <w:rPr>
          <w:rFonts w:ascii="Times New Roman" w:hAnsi="Times New Roman" w:cs="Times New Roman"/>
          <w:sz w:val="12"/>
          <w:szCs w:val="12"/>
        </w:rPr>
        <w:t>асти от  17 февраля 2023 года №</w:t>
      </w:r>
      <w:r w:rsidRPr="006C116C">
        <w:rPr>
          <w:rFonts w:ascii="Times New Roman" w:hAnsi="Times New Roman" w:cs="Times New Roman"/>
          <w:sz w:val="12"/>
          <w:szCs w:val="12"/>
        </w:rPr>
        <w:t>4</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ПОСТАНОВЛЯЮ:</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 xml:space="preserve">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«Электроснабжение скважины № 630 </w:t>
      </w:r>
      <w:proofErr w:type="spellStart"/>
      <w:r w:rsidRPr="006C116C">
        <w:rPr>
          <w:rFonts w:ascii="Times New Roman" w:hAnsi="Times New Roman" w:cs="Times New Roman"/>
          <w:sz w:val="12"/>
          <w:szCs w:val="12"/>
        </w:rPr>
        <w:t>Радаевского</w:t>
      </w:r>
      <w:proofErr w:type="spellEnd"/>
      <w:r w:rsidRPr="006C116C">
        <w:rPr>
          <w:rFonts w:ascii="Times New Roman" w:hAnsi="Times New Roman" w:cs="Times New Roman"/>
          <w:sz w:val="12"/>
          <w:szCs w:val="12"/>
        </w:rPr>
        <w:t xml:space="preserve"> месторождения» в границах сельского поселения Сергиевск муниципального района Сергиевский Самарской области (далее – проект).  </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Перечень информационных материалов:</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 проект планировки территории (книга 1);</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 материалы по обоснованию проекта планировки территории (книга 2);</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 проект межевания территории (книга 3);</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 материалы по обоснованию проекта межевания территории (книга 4).</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2. Процедура проведения публичных слушаний состоит из следующих этапов:</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1) оповещение  о начале публичных слушаний;</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4) проведение собрания или собраний участников публичных слушаний;</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5) подготовка и оформление протокола публичных слушаний;</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6) подготовка и опубликование заключения о результатах публичных слушаний.</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17 февраля 2023 года № 4.</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3. Назначить срок проведения публичных слушаний по проекту - с 02 июня 2023 года по 01 июля 2023 года.</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6C116C" w:rsidRPr="006C116C" w:rsidRDefault="006C116C" w:rsidP="006C11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C116C">
        <w:rPr>
          <w:rFonts w:ascii="Times New Roman" w:hAnsi="Times New Roman" w:cs="Times New Roman"/>
          <w:sz w:val="12"/>
          <w:szCs w:val="12"/>
        </w:rPr>
        <w:t xml:space="preserve">Провести экспозицию проекта по адресу: 446540, Самарская область, муниципальный район Сергиевский, </w:t>
      </w:r>
      <w:proofErr w:type="spellStart"/>
      <w:r w:rsidRPr="006C116C">
        <w:rPr>
          <w:rFonts w:ascii="Times New Roman" w:hAnsi="Times New Roman" w:cs="Times New Roman"/>
          <w:sz w:val="12"/>
          <w:szCs w:val="12"/>
        </w:rPr>
        <w:t>с</w:t>
      </w:r>
      <w:proofErr w:type="gramStart"/>
      <w:r w:rsidRPr="006C116C">
        <w:rPr>
          <w:rFonts w:ascii="Times New Roman" w:hAnsi="Times New Roman" w:cs="Times New Roman"/>
          <w:sz w:val="12"/>
          <w:szCs w:val="12"/>
        </w:rPr>
        <w:t>.С</w:t>
      </w:r>
      <w:proofErr w:type="gramEnd"/>
      <w:r w:rsidRPr="006C116C">
        <w:rPr>
          <w:rFonts w:ascii="Times New Roman" w:hAnsi="Times New Roman" w:cs="Times New Roman"/>
          <w:sz w:val="12"/>
          <w:szCs w:val="12"/>
        </w:rPr>
        <w:t>ергиевск</w:t>
      </w:r>
      <w:proofErr w:type="spellEnd"/>
      <w:r w:rsidRPr="006C116C">
        <w:rPr>
          <w:rFonts w:ascii="Times New Roman" w:hAnsi="Times New Roman" w:cs="Times New Roman"/>
          <w:sz w:val="12"/>
          <w:szCs w:val="12"/>
        </w:rPr>
        <w:t xml:space="preserve">, ул. </w:t>
      </w:r>
      <w:proofErr w:type="spellStart"/>
      <w:r w:rsidRPr="006C116C">
        <w:rPr>
          <w:rFonts w:ascii="Times New Roman" w:hAnsi="Times New Roman" w:cs="Times New Roman"/>
          <w:sz w:val="12"/>
          <w:szCs w:val="12"/>
        </w:rPr>
        <w:t>Г.Михайловского</w:t>
      </w:r>
      <w:proofErr w:type="spellEnd"/>
      <w:r w:rsidRPr="006C116C">
        <w:rPr>
          <w:rFonts w:ascii="Times New Roman" w:hAnsi="Times New Roman" w:cs="Times New Roman"/>
          <w:sz w:val="12"/>
          <w:szCs w:val="12"/>
        </w:rPr>
        <w:t>, 27, с 08.06.2023 г. по 24.06.2023 г.</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Часы работы экспозиции: рабочие дни с 09.00 до 12.00 и с 13.00 до 18.00.</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 xml:space="preserve">5. </w:t>
      </w:r>
      <w:proofErr w:type="gramStart"/>
      <w:r w:rsidRPr="006C116C">
        <w:rPr>
          <w:rFonts w:ascii="Times New Roman" w:hAnsi="Times New Roman" w:cs="Times New Roman"/>
          <w:sz w:val="12"/>
          <w:szCs w:val="12"/>
        </w:rPr>
        <w:t>Разместить проект</w:t>
      </w:r>
      <w:proofErr w:type="gramEnd"/>
      <w:r w:rsidRPr="006C116C">
        <w:rPr>
          <w:rFonts w:ascii="Times New Roman" w:hAnsi="Times New Roman" w:cs="Times New Roman"/>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Сергиевск» в подразделе «Проекты планировки и межевания территории» - 08.06.2023 года.</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 xml:space="preserve">6. Провести собрание участников публичных слушаний по проекту – 08.06.2023 года в 14.00 по адресу: 446540, Самарская область, муниципальный район Сергиевский, </w:t>
      </w:r>
      <w:proofErr w:type="spellStart"/>
      <w:r w:rsidRPr="006C116C">
        <w:rPr>
          <w:rFonts w:ascii="Times New Roman" w:hAnsi="Times New Roman" w:cs="Times New Roman"/>
          <w:sz w:val="12"/>
          <w:szCs w:val="12"/>
        </w:rPr>
        <w:t>с</w:t>
      </w:r>
      <w:proofErr w:type="gramStart"/>
      <w:r w:rsidRPr="006C116C">
        <w:rPr>
          <w:rFonts w:ascii="Times New Roman" w:hAnsi="Times New Roman" w:cs="Times New Roman"/>
          <w:sz w:val="12"/>
          <w:szCs w:val="12"/>
        </w:rPr>
        <w:t>.С</w:t>
      </w:r>
      <w:proofErr w:type="gramEnd"/>
      <w:r w:rsidRPr="006C116C">
        <w:rPr>
          <w:rFonts w:ascii="Times New Roman" w:hAnsi="Times New Roman" w:cs="Times New Roman"/>
          <w:sz w:val="12"/>
          <w:szCs w:val="12"/>
        </w:rPr>
        <w:t>ергиевск</w:t>
      </w:r>
      <w:proofErr w:type="spellEnd"/>
      <w:r w:rsidRPr="006C116C">
        <w:rPr>
          <w:rFonts w:ascii="Times New Roman" w:hAnsi="Times New Roman" w:cs="Times New Roman"/>
          <w:sz w:val="12"/>
          <w:szCs w:val="12"/>
        </w:rPr>
        <w:t xml:space="preserve">, ул. </w:t>
      </w:r>
      <w:proofErr w:type="spellStart"/>
      <w:r w:rsidRPr="006C116C">
        <w:rPr>
          <w:rFonts w:ascii="Times New Roman" w:hAnsi="Times New Roman" w:cs="Times New Roman"/>
          <w:sz w:val="12"/>
          <w:szCs w:val="12"/>
        </w:rPr>
        <w:t>Г.Михайловского</w:t>
      </w:r>
      <w:proofErr w:type="spellEnd"/>
      <w:r w:rsidRPr="006C116C">
        <w:rPr>
          <w:rFonts w:ascii="Times New Roman" w:hAnsi="Times New Roman" w:cs="Times New Roman"/>
          <w:sz w:val="12"/>
          <w:szCs w:val="12"/>
        </w:rPr>
        <w:t>, 27.</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3) посредством записи в книге (журнале) учета посетителей экспозиции проекта.</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24.06.2023 года – за семь дней до окончания срока проведения публичных слушаний.</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 граждане, постоянно проживающие на территории, в отношении которой подготовлен проект;</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6C116C" w:rsidRPr="006C116C" w:rsidRDefault="006C116C" w:rsidP="006C116C">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6C116C">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6C116C" w:rsidRPr="006C116C" w:rsidRDefault="006C116C" w:rsidP="006C11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C116C">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6C116C" w:rsidRPr="006C116C" w:rsidRDefault="006C116C" w:rsidP="006C116C">
      <w:pPr>
        <w:spacing w:after="0" w:line="240" w:lineRule="auto"/>
        <w:ind w:firstLine="284"/>
        <w:jc w:val="both"/>
        <w:rPr>
          <w:rFonts w:ascii="Times New Roman" w:hAnsi="Times New Roman" w:cs="Times New Roman"/>
          <w:sz w:val="12"/>
          <w:szCs w:val="12"/>
        </w:rPr>
      </w:pPr>
      <w:proofErr w:type="gramStart"/>
      <w:r w:rsidRPr="006C116C">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6C116C">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lastRenderedPageBreak/>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муниципальный район Сергиевский, </w:t>
      </w:r>
      <w:proofErr w:type="spellStart"/>
      <w:r w:rsidRPr="006C116C">
        <w:rPr>
          <w:rFonts w:ascii="Times New Roman" w:hAnsi="Times New Roman" w:cs="Times New Roman"/>
          <w:sz w:val="12"/>
          <w:szCs w:val="12"/>
        </w:rPr>
        <w:t>с</w:t>
      </w:r>
      <w:proofErr w:type="gramStart"/>
      <w:r w:rsidRPr="006C116C">
        <w:rPr>
          <w:rFonts w:ascii="Times New Roman" w:hAnsi="Times New Roman" w:cs="Times New Roman"/>
          <w:sz w:val="12"/>
          <w:szCs w:val="12"/>
        </w:rPr>
        <w:t>.С</w:t>
      </w:r>
      <w:proofErr w:type="gramEnd"/>
      <w:r w:rsidRPr="006C116C">
        <w:rPr>
          <w:rFonts w:ascii="Times New Roman" w:hAnsi="Times New Roman" w:cs="Times New Roman"/>
          <w:sz w:val="12"/>
          <w:szCs w:val="12"/>
        </w:rPr>
        <w:t>ергиевск</w:t>
      </w:r>
      <w:proofErr w:type="spellEnd"/>
      <w:r w:rsidRPr="006C116C">
        <w:rPr>
          <w:rFonts w:ascii="Times New Roman" w:hAnsi="Times New Roman" w:cs="Times New Roman"/>
          <w:sz w:val="12"/>
          <w:szCs w:val="12"/>
        </w:rPr>
        <w:t xml:space="preserve">, ул. </w:t>
      </w:r>
      <w:proofErr w:type="spellStart"/>
      <w:r w:rsidRPr="006C116C">
        <w:rPr>
          <w:rFonts w:ascii="Times New Roman" w:hAnsi="Times New Roman" w:cs="Times New Roman"/>
          <w:sz w:val="12"/>
          <w:szCs w:val="12"/>
        </w:rPr>
        <w:t>Г.Михайловского</w:t>
      </w:r>
      <w:proofErr w:type="spellEnd"/>
      <w:r w:rsidRPr="006C116C">
        <w:rPr>
          <w:rFonts w:ascii="Times New Roman" w:hAnsi="Times New Roman" w:cs="Times New Roman"/>
          <w:sz w:val="12"/>
          <w:szCs w:val="12"/>
        </w:rPr>
        <w:t>, 27.</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 xml:space="preserve">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 </w:t>
      </w:r>
      <w:proofErr w:type="spellStart"/>
      <w:r w:rsidRPr="006C116C">
        <w:rPr>
          <w:rFonts w:ascii="Times New Roman" w:hAnsi="Times New Roman" w:cs="Times New Roman"/>
          <w:sz w:val="12"/>
          <w:szCs w:val="12"/>
        </w:rPr>
        <w:t>Хантееву</w:t>
      </w:r>
      <w:proofErr w:type="spellEnd"/>
      <w:r w:rsidRPr="006C116C">
        <w:rPr>
          <w:rFonts w:ascii="Times New Roman" w:hAnsi="Times New Roman" w:cs="Times New Roman"/>
          <w:sz w:val="12"/>
          <w:szCs w:val="12"/>
        </w:rPr>
        <w:t xml:space="preserve"> Жанну Сергеевну.</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 официальное опубликование проекта в газете «Сергиевский вестник»;</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6C116C" w:rsidRPr="006C116C" w:rsidRDefault="006C116C" w:rsidP="006C116C">
      <w:pPr>
        <w:spacing w:after="0" w:line="240" w:lineRule="auto"/>
        <w:ind w:firstLine="284"/>
        <w:jc w:val="both"/>
        <w:rPr>
          <w:rFonts w:ascii="Times New Roman" w:hAnsi="Times New Roman" w:cs="Times New Roman"/>
          <w:sz w:val="12"/>
          <w:szCs w:val="12"/>
        </w:rPr>
      </w:pPr>
      <w:proofErr w:type="gramStart"/>
      <w:r w:rsidRPr="006C116C">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Сергиевск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6C116C" w:rsidRPr="006C116C" w:rsidRDefault="006C116C" w:rsidP="006C116C">
      <w:pPr>
        <w:spacing w:after="0" w:line="240" w:lineRule="auto"/>
        <w:ind w:firstLine="284"/>
        <w:jc w:val="both"/>
        <w:rPr>
          <w:rFonts w:ascii="Times New Roman" w:hAnsi="Times New Roman" w:cs="Times New Roman"/>
          <w:sz w:val="12"/>
          <w:szCs w:val="12"/>
        </w:rPr>
      </w:pPr>
      <w:r w:rsidRPr="006C116C">
        <w:rPr>
          <w:rFonts w:ascii="Times New Roman" w:hAnsi="Times New Roman" w:cs="Times New Roman"/>
          <w:sz w:val="12"/>
          <w:szCs w:val="12"/>
        </w:rPr>
        <w:t xml:space="preserve">14. </w:t>
      </w:r>
      <w:proofErr w:type="gramStart"/>
      <w:r w:rsidRPr="006C116C">
        <w:rPr>
          <w:rFonts w:ascii="Times New Roman" w:hAnsi="Times New Roman" w:cs="Times New Roman"/>
          <w:sz w:val="12"/>
          <w:szCs w:val="12"/>
        </w:rPr>
        <w:t>Контроль за</w:t>
      </w:r>
      <w:proofErr w:type="gramEnd"/>
      <w:r w:rsidRPr="006C116C">
        <w:rPr>
          <w:rFonts w:ascii="Times New Roman" w:hAnsi="Times New Roman" w:cs="Times New Roman"/>
          <w:sz w:val="12"/>
          <w:szCs w:val="12"/>
        </w:rPr>
        <w:t xml:space="preserve"> выполнением настоящего Пост</w:t>
      </w:r>
      <w:r>
        <w:rPr>
          <w:rFonts w:ascii="Times New Roman" w:hAnsi="Times New Roman" w:cs="Times New Roman"/>
          <w:sz w:val="12"/>
          <w:szCs w:val="12"/>
        </w:rPr>
        <w:t xml:space="preserve">ановления оставляю за собой.   </w:t>
      </w:r>
    </w:p>
    <w:p w:rsidR="006C116C" w:rsidRDefault="006C116C" w:rsidP="006C116C">
      <w:pPr>
        <w:spacing w:after="0" w:line="240" w:lineRule="auto"/>
        <w:ind w:firstLine="284"/>
        <w:jc w:val="right"/>
        <w:rPr>
          <w:rFonts w:ascii="Times New Roman" w:hAnsi="Times New Roman" w:cs="Times New Roman"/>
          <w:sz w:val="12"/>
          <w:szCs w:val="12"/>
        </w:rPr>
      </w:pPr>
      <w:r w:rsidRPr="006C116C">
        <w:rPr>
          <w:rFonts w:ascii="Times New Roman" w:hAnsi="Times New Roman" w:cs="Times New Roman"/>
          <w:sz w:val="12"/>
          <w:szCs w:val="12"/>
        </w:rPr>
        <w:t xml:space="preserve">Глава сельского поселения Сергиевск </w:t>
      </w:r>
    </w:p>
    <w:p w:rsidR="006C116C" w:rsidRPr="006C116C" w:rsidRDefault="006C116C" w:rsidP="006C116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6C116C">
        <w:rPr>
          <w:rFonts w:ascii="Times New Roman" w:hAnsi="Times New Roman" w:cs="Times New Roman"/>
          <w:sz w:val="12"/>
          <w:szCs w:val="12"/>
        </w:rPr>
        <w:t>района Сергиевский</w:t>
      </w:r>
    </w:p>
    <w:p w:rsidR="006C116C" w:rsidRDefault="006C116C" w:rsidP="006C116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6C116C" w:rsidRPr="006C116C" w:rsidRDefault="006C116C" w:rsidP="006C116C">
      <w:pPr>
        <w:spacing w:after="0" w:line="240" w:lineRule="auto"/>
        <w:ind w:firstLine="284"/>
        <w:jc w:val="right"/>
        <w:rPr>
          <w:rFonts w:ascii="Times New Roman" w:hAnsi="Times New Roman" w:cs="Times New Roman"/>
          <w:sz w:val="12"/>
          <w:szCs w:val="12"/>
        </w:rPr>
      </w:pPr>
      <w:r w:rsidRPr="006C116C">
        <w:rPr>
          <w:rFonts w:ascii="Times New Roman" w:hAnsi="Times New Roman" w:cs="Times New Roman"/>
          <w:sz w:val="12"/>
          <w:szCs w:val="12"/>
        </w:rPr>
        <w:t xml:space="preserve">     </w:t>
      </w:r>
      <w:proofErr w:type="spellStart"/>
      <w:r w:rsidRPr="006C116C">
        <w:rPr>
          <w:rFonts w:ascii="Times New Roman" w:hAnsi="Times New Roman" w:cs="Times New Roman"/>
          <w:sz w:val="12"/>
          <w:szCs w:val="12"/>
        </w:rPr>
        <w:t>М.М.Арчибасов</w:t>
      </w:r>
      <w:proofErr w:type="spellEnd"/>
    </w:p>
    <w:p w:rsidR="006C116C" w:rsidRPr="006C116C" w:rsidRDefault="006C116C" w:rsidP="006C116C">
      <w:pPr>
        <w:spacing w:after="0" w:line="240" w:lineRule="auto"/>
        <w:ind w:firstLine="284"/>
        <w:jc w:val="both"/>
        <w:rPr>
          <w:rFonts w:ascii="Times New Roman" w:hAnsi="Times New Roman" w:cs="Times New Roman"/>
          <w:sz w:val="12"/>
          <w:szCs w:val="12"/>
        </w:rPr>
      </w:pPr>
    </w:p>
    <w:p w:rsidR="006C116C" w:rsidRPr="006C116C" w:rsidRDefault="006C116C" w:rsidP="006C116C">
      <w:pPr>
        <w:spacing w:after="0" w:line="240" w:lineRule="auto"/>
        <w:ind w:firstLine="284"/>
        <w:jc w:val="both"/>
        <w:rPr>
          <w:rFonts w:ascii="Times New Roman" w:hAnsi="Times New Roman" w:cs="Times New Roman"/>
          <w:sz w:val="12"/>
          <w:szCs w:val="12"/>
        </w:rPr>
      </w:pPr>
    </w:p>
    <w:p w:rsidR="006C116C" w:rsidRPr="006C116C" w:rsidRDefault="006C116C" w:rsidP="006C116C">
      <w:pPr>
        <w:spacing w:after="0" w:line="240" w:lineRule="auto"/>
        <w:ind w:firstLine="284"/>
        <w:jc w:val="both"/>
        <w:rPr>
          <w:rFonts w:ascii="Times New Roman" w:hAnsi="Times New Roman" w:cs="Times New Roman"/>
          <w:sz w:val="12"/>
          <w:szCs w:val="12"/>
        </w:rPr>
      </w:pPr>
    </w:p>
    <w:p w:rsidR="00634261" w:rsidRDefault="00634261" w:rsidP="006C116C">
      <w:pPr>
        <w:spacing w:after="0" w:line="240" w:lineRule="auto"/>
        <w:ind w:firstLine="284"/>
        <w:jc w:val="both"/>
        <w:rPr>
          <w:rFonts w:ascii="Times New Roman" w:hAnsi="Times New Roman" w:cs="Times New Roman"/>
          <w:sz w:val="12"/>
          <w:szCs w:val="12"/>
        </w:rPr>
      </w:pPr>
    </w:p>
    <w:p w:rsidR="00005CF0" w:rsidRPr="00EF5635" w:rsidRDefault="00005CF0" w:rsidP="00005CF0">
      <w:pPr>
        <w:spacing w:after="0" w:line="240" w:lineRule="auto"/>
        <w:ind w:firstLine="284"/>
        <w:jc w:val="center"/>
        <w:rPr>
          <w:rFonts w:ascii="Times New Roman" w:hAnsi="Times New Roman" w:cs="Times New Roman"/>
          <w:sz w:val="12"/>
          <w:szCs w:val="12"/>
        </w:rPr>
      </w:pP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p>
    <w:p w:rsidR="00EF5635" w:rsidRPr="00EF5635" w:rsidRDefault="00EF5635" w:rsidP="00EF5635">
      <w:pPr>
        <w:spacing w:after="0" w:line="240" w:lineRule="auto"/>
        <w:ind w:firstLine="284"/>
        <w:jc w:val="both"/>
        <w:rPr>
          <w:rFonts w:ascii="Times New Roman" w:hAnsi="Times New Roman" w:cs="Times New Roman"/>
          <w:sz w:val="12"/>
          <w:szCs w:val="12"/>
        </w:rPr>
      </w:pPr>
    </w:p>
    <w:p w:rsidR="00EF5635" w:rsidRPr="00EF5635" w:rsidRDefault="00EF5635" w:rsidP="00EF5635">
      <w:pPr>
        <w:spacing w:after="0" w:line="240" w:lineRule="auto"/>
        <w:ind w:firstLine="284"/>
        <w:jc w:val="both"/>
        <w:rPr>
          <w:rFonts w:ascii="Times New Roman" w:hAnsi="Times New Roman" w:cs="Times New Roman"/>
          <w:sz w:val="12"/>
          <w:szCs w:val="12"/>
        </w:rPr>
      </w:pPr>
    </w:p>
    <w:p w:rsidR="00EF5635" w:rsidRPr="00EF5635" w:rsidRDefault="00EF5635" w:rsidP="00EF5635">
      <w:pPr>
        <w:spacing w:after="0" w:line="240" w:lineRule="auto"/>
        <w:ind w:firstLine="284"/>
        <w:jc w:val="both"/>
        <w:rPr>
          <w:rFonts w:ascii="Times New Roman" w:hAnsi="Times New Roman" w:cs="Times New Roman"/>
          <w:sz w:val="12"/>
          <w:szCs w:val="12"/>
        </w:rPr>
      </w:pPr>
    </w:p>
    <w:p w:rsidR="00EF5635" w:rsidRPr="00EF5635" w:rsidRDefault="00EF5635" w:rsidP="00EF5635">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31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F11C89" w:rsidTr="00F11C89">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11C89" w:rsidRDefault="00F11C89" w:rsidP="00F11C8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F11C89" w:rsidRDefault="00F11C89" w:rsidP="00F11C8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11C89" w:rsidRDefault="00F11C89" w:rsidP="00F11C8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11C89" w:rsidRDefault="00F11C89" w:rsidP="00F11C8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11C89" w:rsidRDefault="00F11C89" w:rsidP="00F11C8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F11C89" w:rsidRDefault="00F11C89" w:rsidP="00F11C8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11C89" w:rsidRDefault="00F11C89" w:rsidP="00F11C89">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F11C89" w:rsidRDefault="006C116C" w:rsidP="00F11C8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02</w:t>
            </w:r>
            <w:r w:rsidR="00F11C89">
              <w:rPr>
                <w:rFonts w:ascii="Times New Roman" w:eastAsia="Calibri" w:hAnsi="Times New Roman" w:cs="Times New Roman"/>
                <w:sz w:val="12"/>
                <w:szCs w:val="12"/>
              </w:rPr>
              <w:t>.06.2023г.</w:t>
            </w:r>
          </w:p>
          <w:p w:rsidR="00F11C89" w:rsidRDefault="00F11C89" w:rsidP="00F11C8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F11C89" w:rsidRDefault="00F11C89" w:rsidP="00F11C8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F11C89" w:rsidRDefault="00F11C89" w:rsidP="00F11C8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F11C89" w:rsidRDefault="00F11C89" w:rsidP="00F11C8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F11C89" w:rsidRDefault="00F11C89" w:rsidP="00F11C8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8A4D60" w:rsidRPr="00AC7B54" w:rsidRDefault="008A4D60" w:rsidP="0018140A">
      <w:pPr>
        <w:spacing w:after="0" w:line="240" w:lineRule="auto"/>
        <w:jc w:val="both"/>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E6" w:rsidRDefault="001946E6" w:rsidP="000F23DD">
      <w:pPr>
        <w:spacing w:after="0" w:line="240" w:lineRule="auto"/>
      </w:pPr>
      <w:r>
        <w:separator/>
      </w:r>
    </w:p>
  </w:endnote>
  <w:endnote w:type="continuationSeparator" w:id="0">
    <w:p w:rsidR="001946E6" w:rsidRDefault="001946E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E6" w:rsidRDefault="001946E6" w:rsidP="000F23DD">
      <w:pPr>
        <w:spacing w:after="0" w:line="240" w:lineRule="auto"/>
      </w:pPr>
      <w:r>
        <w:separator/>
      </w:r>
    </w:p>
  </w:footnote>
  <w:footnote w:type="continuationSeparator" w:id="0">
    <w:p w:rsidR="001946E6" w:rsidRDefault="001946E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C8E" w:rsidRDefault="001946E6" w:rsidP="00DA1B49">
    <w:pPr>
      <w:pStyle w:val="afc"/>
      <w:tabs>
        <w:tab w:val="clear" w:pos="4677"/>
        <w:tab w:val="clear" w:pos="9355"/>
        <w:tab w:val="left" w:pos="1190"/>
      </w:tabs>
    </w:pPr>
    <w:sdt>
      <w:sdtPr>
        <w:id w:val="1098989425"/>
        <w:docPartObj>
          <w:docPartGallery w:val="Page Numbers (Top of Page)"/>
          <w:docPartUnique/>
        </w:docPartObj>
      </w:sdtPr>
      <w:sdtEndPr/>
      <w:sdtContent>
        <w:r w:rsidR="00314C8E">
          <w:fldChar w:fldCharType="begin"/>
        </w:r>
        <w:r w:rsidR="00314C8E">
          <w:instrText>PAGE   \* MERGEFORMAT</w:instrText>
        </w:r>
        <w:r w:rsidR="00314C8E">
          <w:fldChar w:fldCharType="separate"/>
        </w:r>
        <w:r w:rsidR="006C116C">
          <w:rPr>
            <w:noProof/>
          </w:rPr>
          <w:t>3</w:t>
        </w:r>
        <w:r w:rsidR="00314C8E">
          <w:rPr>
            <w:noProof/>
          </w:rPr>
          <w:fldChar w:fldCharType="end"/>
        </w:r>
      </w:sdtContent>
    </w:sdt>
  </w:p>
  <w:p w:rsidR="00314C8E" w:rsidRPr="00BC242D" w:rsidRDefault="00314C8E" w:rsidP="00DA1B49">
    <w:pPr>
      <w:pStyle w:val="afc"/>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314C8E" w:rsidRPr="005B16CD" w:rsidRDefault="006C116C" w:rsidP="005B16CD">
    <w:pPr>
      <w:pStyle w:val="afc"/>
      <w:rPr>
        <w:rFonts w:ascii="Times New Roman" w:hAnsi="Times New Roman" w:cs="Times New Roman"/>
        <w:sz w:val="18"/>
        <w:szCs w:val="16"/>
      </w:rPr>
    </w:pPr>
    <w:r>
      <w:rPr>
        <w:rFonts w:ascii="Times New Roman" w:hAnsi="Times New Roman" w:cs="Times New Roman"/>
        <w:sz w:val="18"/>
        <w:szCs w:val="16"/>
      </w:rPr>
      <w:t>Пятница, 02 июня 2023 года, №59(856</w:t>
    </w:r>
    <w:r w:rsidR="00314C8E">
      <w:rPr>
        <w:rFonts w:ascii="Times New Roman" w:hAnsi="Times New Roman" w:cs="Times New Roman"/>
        <w:sz w:val="18"/>
        <w:szCs w:val="16"/>
      </w:rPr>
      <w:t xml:space="preserve">)                           </w:t>
    </w:r>
    <w:r w:rsidR="00314C8E" w:rsidRPr="00BC242D">
      <w:rPr>
        <w:rFonts w:ascii="Times New Roman" w:hAnsi="Times New Roman" w:cs="Times New Roman"/>
        <w:sz w:val="18"/>
        <w:szCs w:val="16"/>
      </w:rPr>
      <w:t xml:space="preserve">                                                                                                                                                                                           </w:t>
    </w:r>
    <w:r w:rsidR="00314C8E">
      <w:rPr>
        <w:rFonts w:ascii="Times New Roman" w:hAnsi="Times New Roman" w:cs="Times New Roman"/>
        <w:sz w:val="18"/>
        <w:szCs w:val="16"/>
      </w:rPr>
      <w:t xml:space="preserve">                      </w:t>
    </w:r>
    <w:r w:rsidR="00314C8E" w:rsidRPr="00BC242D">
      <w:rPr>
        <w:rFonts w:ascii="Times New Roman" w:hAnsi="Times New Roman" w:cs="Times New Roman"/>
        <w:sz w:val="18"/>
        <w:szCs w:val="16"/>
      </w:rPr>
      <w:t>ОФИЦИАЛЬНО</w:t>
    </w:r>
    <w:r w:rsidR="00314C8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C8E" w:rsidRDefault="00314C8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905504"/>
    <w:multiLevelType w:val="hybridMultilevel"/>
    <w:tmpl w:val="8BE2D6EE"/>
    <w:lvl w:ilvl="0" w:tplc="116E18A2">
      <w:numFmt w:val="bullet"/>
      <w:lvlText w:val="-"/>
      <w:lvlJc w:val="left"/>
      <w:pPr>
        <w:ind w:left="104" w:hanging="140"/>
      </w:pPr>
      <w:rPr>
        <w:rFonts w:ascii="Times New Roman" w:eastAsia="Times New Roman" w:hAnsi="Times New Roman" w:cs="Times New Roman" w:hint="default"/>
        <w:b w:val="0"/>
        <w:bCs w:val="0"/>
        <w:i w:val="0"/>
        <w:iCs w:val="0"/>
        <w:spacing w:val="0"/>
        <w:w w:val="99"/>
        <w:sz w:val="24"/>
        <w:szCs w:val="24"/>
        <w:lang w:val="ru-RU" w:eastAsia="en-US" w:bidi="ar-SA"/>
      </w:rPr>
    </w:lvl>
    <w:lvl w:ilvl="1" w:tplc="5BFE9882">
      <w:numFmt w:val="bullet"/>
      <w:lvlText w:val="•"/>
      <w:lvlJc w:val="left"/>
      <w:pPr>
        <w:ind w:left="600" w:hanging="140"/>
      </w:pPr>
      <w:rPr>
        <w:lang w:val="ru-RU" w:eastAsia="en-US" w:bidi="ar-SA"/>
      </w:rPr>
    </w:lvl>
    <w:lvl w:ilvl="2" w:tplc="309ACFA8">
      <w:numFmt w:val="bullet"/>
      <w:lvlText w:val="•"/>
      <w:lvlJc w:val="left"/>
      <w:pPr>
        <w:ind w:left="1101" w:hanging="140"/>
      </w:pPr>
      <w:rPr>
        <w:lang w:val="ru-RU" w:eastAsia="en-US" w:bidi="ar-SA"/>
      </w:rPr>
    </w:lvl>
    <w:lvl w:ilvl="3" w:tplc="F5BE3EBC">
      <w:numFmt w:val="bullet"/>
      <w:lvlText w:val="•"/>
      <w:lvlJc w:val="left"/>
      <w:pPr>
        <w:ind w:left="1602" w:hanging="140"/>
      </w:pPr>
      <w:rPr>
        <w:lang w:val="ru-RU" w:eastAsia="en-US" w:bidi="ar-SA"/>
      </w:rPr>
    </w:lvl>
    <w:lvl w:ilvl="4" w:tplc="25B4AD30">
      <w:numFmt w:val="bullet"/>
      <w:lvlText w:val="•"/>
      <w:lvlJc w:val="left"/>
      <w:pPr>
        <w:ind w:left="2103" w:hanging="140"/>
      </w:pPr>
      <w:rPr>
        <w:lang w:val="ru-RU" w:eastAsia="en-US" w:bidi="ar-SA"/>
      </w:rPr>
    </w:lvl>
    <w:lvl w:ilvl="5" w:tplc="9BFA5718">
      <w:numFmt w:val="bullet"/>
      <w:lvlText w:val="•"/>
      <w:lvlJc w:val="left"/>
      <w:pPr>
        <w:ind w:left="2604" w:hanging="140"/>
      </w:pPr>
      <w:rPr>
        <w:lang w:val="ru-RU" w:eastAsia="en-US" w:bidi="ar-SA"/>
      </w:rPr>
    </w:lvl>
    <w:lvl w:ilvl="6" w:tplc="B7805C44">
      <w:numFmt w:val="bullet"/>
      <w:lvlText w:val="•"/>
      <w:lvlJc w:val="left"/>
      <w:pPr>
        <w:ind w:left="3104" w:hanging="140"/>
      </w:pPr>
      <w:rPr>
        <w:lang w:val="ru-RU" w:eastAsia="en-US" w:bidi="ar-SA"/>
      </w:rPr>
    </w:lvl>
    <w:lvl w:ilvl="7" w:tplc="F828E17A">
      <w:numFmt w:val="bullet"/>
      <w:lvlText w:val="•"/>
      <w:lvlJc w:val="left"/>
      <w:pPr>
        <w:ind w:left="3605" w:hanging="140"/>
      </w:pPr>
      <w:rPr>
        <w:lang w:val="ru-RU" w:eastAsia="en-US" w:bidi="ar-SA"/>
      </w:rPr>
    </w:lvl>
    <w:lvl w:ilvl="8" w:tplc="9DAEBB0C">
      <w:numFmt w:val="bullet"/>
      <w:lvlText w:val="•"/>
      <w:lvlJc w:val="left"/>
      <w:pPr>
        <w:ind w:left="4106" w:hanging="140"/>
      </w:pPr>
      <w:rPr>
        <w:lang w:val="ru-RU" w:eastAsia="en-US" w:bidi="ar-SA"/>
      </w:r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39A74BE"/>
    <w:multiLevelType w:val="hybridMultilevel"/>
    <w:tmpl w:val="C98C9D18"/>
    <w:lvl w:ilvl="0" w:tplc="36140392">
      <w:numFmt w:val="bullet"/>
      <w:lvlText w:val="-"/>
      <w:lvlJc w:val="left"/>
      <w:pPr>
        <w:ind w:left="107" w:hanging="140"/>
      </w:pPr>
      <w:rPr>
        <w:rFonts w:ascii="Times New Roman" w:eastAsia="Times New Roman" w:hAnsi="Times New Roman" w:cs="Times New Roman" w:hint="default"/>
        <w:b w:val="0"/>
        <w:bCs w:val="0"/>
        <w:i w:val="0"/>
        <w:iCs w:val="0"/>
        <w:spacing w:val="0"/>
        <w:w w:val="99"/>
        <w:sz w:val="24"/>
        <w:szCs w:val="24"/>
        <w:lang w:val="ru-RU" w:eastAsia="en-US" w:bidi="ar-SA"/>
      </w:rPr>
    </w:lvl>
    <w:lvl w:ilvl="1" w:tplc="2FAC577C">
      <w:numFmt w:val="bullet"/>
      <w:lvlText w:val="•"/>
      <w:lvlJc w:val="left"/>
      <w:pPr>
        <w:ind w:left="570" w:hanging="140"/>
      </w:pPr>
      <w:rPr>
        <w:lang w:val="ru-RU" w:eastAsia="en-US" w:bidi="ar-SA"/>
      </w:rPr>
    </w:lvl>
    <w:lvl w:ilvl="2" w:tplc="B8A4EF50">
      <w:numFmt w:val="bullet"/>
      <w:lvlText w:val="•"/>
      <w:lvlJc w:val="left"/>
      <w:pPr>
        <w:ind w:left="1040" w:hanging="140"/>
      </w:pPr>
      <w:rPr>
        <w:lang w:val="ru-RU" w:eastAsia="en-US" w:bidi="ar-SA"/>
      </w:rPr>
    </w:lvl>
    <w:lvl w:ilvl="3" w:tplc="92B21BA4">
      <w:numFmt w:val="bullet"/>
      <w:lvlText w:val="•"/>
      <w:lvlJc w:val="left"/>
      <w:pPr>
        <w:ind w:left="1510" w:hanging="140"/>
      </w:pPr>
      <w:rPr>
        <w:lang w:val="ru-RU" w:eastAsia="en-US" w:bidi="ar-SA"/>
      </w:rPr>
    </w:lvl>
    <w:lvl w:ilvl="4" w:tplc="DA42A580">
      <w:numFmt w:val="bullet"/>
      <w:lvlText w:val="•"/>
      <w:lvlJc w:val="left"/>
      <w:pPr>
        <w:ind w:left="1980" w:hanging="140"/>
      </w:pPr>
      <w:rPr>
        <w:lang w:val="ru-RU" w:eastAsia="en-US" w:bidi="ar-SA"/>
      </w:rPr>
    </w:lvl>
    <w:lvl w:ilvl="5" w:tplc="B34E617E">
      <w:numFmt w:val="bullet"/>
      <w:lvlText w:val="•"/>
      <w:lvlJc w:val="left"/>
      <w:pPr>
        <w:ind w:left="2450" w:hanging="140"/>
      </w:pPr>
      <w:rPr>
        <w:lang w:val="ru-RU" w:eastAsia="en-US" w:bidi="ar-SA"/>
      </w:rPr>
    </w:lvl>
    <w:lvl w:ilvl="6" w:tplc="87D68716">
      <w:numFmt w:val="bullet"/>
      <w:lvlText w:val="•"/>
      <w:lvlJc w:val="left"/>
      <w:pPr>
        <w:ind w:left="2920" w:hanging="140"/>
      </w:pPr>
      <w:rPr>
        <w:lang w:val="ru-RU" w:eastAsia="en-US" w:bidi="ar-SA"/>
      </w:rPr>
    </w:lvl>
    <w:lvl w:ilvl="7" w:tplc="C82CD076">
      <w:numFmt w:val="bullet"/>
      <w:lvlText w:val="•"/>
      <w:lvlJc w:val="left"/>
      <w:pPr>
        <w:ind w:left="3390" w:hanging="140"/>
      </w:pPr>
      <w:rPr>
        <w:lang w:val="ru-RU" w:eastAsia="en-US" w:bidi="ar-SA"/>
      </w:rPr>
    </w:lvl>
    <w:lvl w:ilvl="8" w:tplc="DCC634BE">
      <w:numFmt w:val="bullet"/>
      <w:lvlText w:val="•"/>
      <w:lvlJc w:val="left"/>
      <w:pPr>
        <w:ind w:left="3860" w:hanging="140"/>
      </w:pPr>
      <w:rPr>
        <w:lang w:val="ru-RU" w:eastAsia="en-US" w:bidi="ar-SA"/>
      </w:rPr>
    </w:lvl>
  </w:abstractNum>
  <w:abstractNum w:abstractNumId="47">
    <w:nsid w:val="24E465D1"/>
    <w:multiLevelType w:val="hybridMultilevel"/>
    <w:tmpl w:val="B212D116"/>
    <w:lvl w:ilvl="0" w:tplc="BC907580">
      <w:numFmt w:val="bullet"/>
      <w:lvlText w:val="-"/>
      <w:lvlJc w:val="left"/>
      <w:pPr>
        <w:ind w:left="104" w:hanging="140"/>
      </w:pPr>
      <w:rPr>
        <w:rFonts w:ascii="Times New Roman" w:eastAsia="Times New Roman" w:hAnsi="Times New Roman" w:cs="Times New Roman" w:hint="default"/>
        <w:b w:val="0"/>
        <w:bCs w:val="0"/>
        <w:i w:val="0"/>
        <w:iCs w:val="0"/>
        <w:spacing w:val="0"/>
        <w:w w:val="99"/>
        <w:sz w:val="24"/>
        <w:szCs w:val="24"/>
        <w:lang w:val="ru-RU" w:eastAsia="en-US" w:bidi="ar-SA"/>
      </w:rPr>
    </w:lvl>
    <w:lvl w:ilvl="1" w:tplc="4F68D69E">
      <w:numFmt w:val="bullet"/>
      <w:lvlText w:val="•"/>
      <w:lvlJc w:val="left"/>
      <w:pPr>
        <w:ind w:left="600" w:hanging="140"/>
      </w:pPr>
      <w:rPr>
        <w:lang w:val="ru-RU" w:eastAsia="en-US" w:bidi="ar-SA"/>
      </w:rPr>
    </w:lvl>
    <w:lvl w:ilvl="2" w:tplc="F69EB626">
      <w:numFmt w:val="bullet"/>
      <w:lvlText w:val="•"/>
      <w:lvlJc w:val="left"/>
      <w:pPr>
        <w:ind w:left="1101" w:hanging="140"/>
      </w:pPr>
      <w:rPr>
        <w:lang w:val="ru-RU" w:eastAsia="en-US" w:bidi="ar-SA"/>
      </w:rPr>
    </w:lvl>
    <w:lvl w:ilvl="3" w:tplc="841497BC">
      <w:numFmt w:val="bullet"/>
      <w:lvlText w:val="•"/>
      <w:lvlJc w:val="left"/>
      <w:pPr>
        <w:ind w:left="1602" w:hanging="140"/>
      </w:pPr>
      <w:rPr>
        <w:lang w:val="ru-RU" w:eastAsia="en-US" w:bidi="ar-SA"/>
      </w:rPr>
    </w:lvl>
    <w:lvl w:ilvl="4" w:tplc="A1908886">
      <w:numFmt w:val="bullet"/>
      <w:lvlText w:val="•"/>
      <w:lvlJc w:val="left"/>
      <w:pPr>
        <w:ind w:left="2103" w:hanging="140"/>
      </w:pPr>
      <w:rPr>
        <w:lang w:val="ru-RU" w:eastAsia="en-US" w:bidi="ar-SA"/>
      </w:rPr>
    </w:lvl>
    <w:lvl w:ilvl="5" w:tplc="F8C0AAE4">
      <w:numFmt w:val="bullet"/>
      <w:lvlText w:val="•"/>
      <w:lvlJc w:val="left"/>
      <w:pPr>
        <w:ind w:left="2604" w:hanging="140"/>
      </w:pPr>
      <w:rPr>
        <w:lang w:val="ru-RU" w:eastAsia="en-US" w:bidi="ar-SA"/>
      </w:rPr>
    </w:lvl>
    <w:lvl w:ilvl="6" w:tplc="58B6B646">
      <w:numFmt w:val="bullet"/>
      <w:lvlText w:val="•"/>
      <w:lvlJc w:val="left"/>
      <w:pPr>
        <w:ind w:left="3104" w:hanging="140"/>
      </w:pPr>
      <w:rPr>
        <w:lang w:val="ru-RU" w:eastAsia="en-US" w:bidi="ar-SA"/>
      </w:rPr>
    </w:lvl>
    <w:lvl w:ilvl="7" w:tplc="3B06B756">
      <w:numFmt w:val="bullet"/>
      <w:lvlText w:val="•"/>
      <w:lvlJc w:val="left"/>
      <w:pPr>
        <w:ind w:left="3605" w:hanging="140"/>
      </w:pPr>
      <w:rPr>
        <w:lang w:val="ru-RU" w:eastAsia="en-US" w:bidi="ar-SA"/>
      </w:rPr>
    </w:lvl>
    <w:lvl w:ilvl="8" w:tplc="F4C4CD72">
      <w:numFmt w:val="bullet"/>
      <w:lvlText w:val="•"/>
      <w:lvlJc w:val="left"/>
      <w:pPr>
        <w:ind w:left="4106" w:hanging="140"/>
      </w:pPr>
      <w:rPr>
        <w:lang w:val="ru-RU" w:eastAsia="en-US" w:bidi="ar-SA"/>
      </w:rPr>
    </w:lvl>
  </w:abstractNum>
  <w:abstractNum w:abstractNumId="48">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9">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0">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2">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6">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7">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8">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9">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2">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3">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4">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5">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6">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7">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0440CA2"/>
    <w:multiLevelType w:val="singleLevel"/>
    <w:tmpl w:val="2CAC0CE6"/>
    <w:lvl w:ilvl="0">
      <w:start w:val="1"/>
      <w:numFmt w:val="decimal"/>
      <w:pStyle w:val="ae"/>
      <w:lvlText w:val="%1)"/>
      <w:lvlJc w:val="left"/>
      <w:pPr>
        <w:tabs>
          <w:tab w:val="num" w:pos="1071"/>
        </w:tabs>
        <w:ind w:left="0" w:firstLine="709"/>
      </w:pPr>
    </w:lvl>
  </w:abstractNum>
  <w:abstractNum w:abstractNumId="69">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0">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1">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2">
    <w:nsid w:val="5CD6473C"/>
    <w:multiLevelType w:val="hybridMultilevel"/>
    <w:tmpl w:val="37E47736"/>
    <w:lvl w:ilvl="0" w:tplc="C0BEE62C">
      <w:numFmt w:val="bullet"/>
      <w:lvlText w:val="-"/>
      <w:lvlJc w:val="left"/>
      <w:pPr>
        <w:ind w:left="104" w:hanging="140"/>
      </w:pPr>
      <w:rPr>
        <w:rFonts w:ascii="Times New Roman" w:eastAsia="Times New Roman" w:hAnsi="Times New Roman" w:cs="Times New Roman" w:hint="default"/>
        <w:b w:val="0"/>
        <w:bCs w:val="0"/>
        <w:i w:val="0"/>
        <w:iCs w:val="0"/>
        <w:spacing w:val="0"/>
        <w:w w:val="99"/>
        <w:sz w:val="24"/>
        <w:szCs w:val="24"/>
        <w:lang w:val="ru-RU" w:eastAsia="en-US" w:bidi="ar-SA"/>
      </w:rPr>
    </w:lvl>
    <w:lvl w:ilvl="1" w:tplc="C186ED34">
      <w:numFmt w:val="bullet"/>
      <w:lvlText w:val="•"/>
      <w:lvlJc w:val="left"/>
      <w:pPr>
        <w:ind w:left="600" w:hanging="140"/>
      </w:pPr>
      <w:rPr>
        <w:lang w:val="ru-RU" w:eastAsia="en-US" w:bidi="ar-SA"/>
      </w:rPr>
    </w:lvl>
    <w:lvl w:ilvl="2" w:tplc="90047886">
      <w:numFmt w:val="bullet"/>
      <w:lvlText w:val="•"/>
      <w:lvlJc w:val="left"/>
      <w:pPr>
        <w:ind w:left="1101" w:hanging="140"/>
      </w:pPr>
      <w:rPr>
        <w:lang w:val="ru-RU" w:eastAsia="en-US" w:bidi="ar-SA"/>
      </w:rPr>
    </w:lvl>
    <w:lvl w:ilvl="3" w:tplc="4C46A44E">
      <w:numFmt w:val="bullet"/>
      <w:lvlText w:val="•"/>
      <w:lvlJc w:val="left"/>
      <w:pPr>
        <w:ind w:left="1602" w:hanging="140"/>
      </w:pPr>
      <w:rPr>
        <w:lang w:val="ru-RU" w:eastAsia="en-US" w:bidi="ar-SA"/>
      </w:rPr>
    </w:lvl>
    <w:lvl w:ilvl="4" w:tplc="B15EDA9A">
      <w:numFmt w:val="bullet"/>
      <w:lvlText w:val="•"/>
      <w:lvlJc w:val="left"/>
      <w:pPr>
        <w:ind w:left="2103" w:hanging="140"/>
      </w:pPr>
      <w:rPr>
        <w:lang w:val="ru-RU" w:eastAsia="en-US" w:bidi="ar-SA"/>
      </w:rPr>
    </w:lvl>
    <w:lvl w:ilvl="5" w:tplc="F28A1AAE">
      <w:numFmt w:val="bullet"/>
      <w:lvlText w:val="•"/>
      <w:lvlJc w:val="left"/>
      <w:pPr>
        <w:ind w:left="2604" w:hanging="140"/>
      </w:pPr>
      <w:rPr>
        <w:lang w:val="ru-RU" w:eastAsia="en-US" w:bidi="ar-SA"/>
      </w:rPr>
    </w:lvl>
    <w:lvl w:ilvl="6" w:tplc="D5FCD924">
      <w:numFmt w:val="bullet"/>
      <w:lvlText w:val="•"/>
      <w:lvlJc w:val="left"/>
      <w:pPr>
        <w:ind w:left="3104" w:hanging="140"/>
      </w:pPr>
      <w:rPr>
        <w:lang w:val="ru-RU" w:eastAsia="en-US" w:bidi="ar-SA"/>
      </w:rPr>
    </w:lvl>
    <w:lvl w:ilvl="7" w:tplc="CDB66BAE">
      <w:numFmt w:val="bullet"/>
      <w:lvlText w:val="•"/>
      <w:lvlJc w:val="left"/>
      <w:pPr>
        <w:ind w:left="3605" w:hanging="140"/>
      </w:pPr>
      <w:rPr>
        <w:lang w:val="ru-RU" w:eastAsia="en-US" w:bidi="ar-SA"/>
      </w:rPr>
    </w:lvl>
    <w:lvl w:ilvl="8" w:tplc="682A8F20">
      <w:numFmt w:val="bullet"/>
      <w:lvlText w:val="•"/>
      <w:lvlJc w:val="left"/>
      <w:pPr>
        <w:ind w:left="4106" w:hanging="140"/>
      </w:pPr>
      <w:rPr>
        <w:lang w:val="ru-RU" w:eastAsia="en-US" w:bidi="ar-SA"/>
      </w:rPr>
    </w:lvl>
  </w:abstractNum>
  <w:abstractNum w:abstractNumId="7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5">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7">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8">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0">
    <w:nsid w:val="648B75AC"/>
    <w:multiLevelType w:val="multilevel"/>
    <w:tmpl w:val="52E81E3E"/>
    <w:styleLink w:val="af4"/>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nsid w:val="6D2D30FA"/>
    <w:multiLevelType w:val="hybridMultilevel"/>
    <w:tmpl w:val="047A3B4E"/>
    <w:lvl w:ilvl="0" w:tplc="FFFFFFFF">
      <w:start w:val="1"/>
      <w:numFmt w:val="bullet"/>
      <w:pStyle w:val="af5"/>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6">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8">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9">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2"/>
  </w:num>
  <w:num w:numId="3">
    <w:abstractNumId w:val="28"/>
  </w:num>
  <w:num w:numId="4">
    <w:abstractNumId w:val="56"/>
  </w:num>
  <w:num w:numId="5">
    <w:abstractNumId w:val="8"/>
  </w:num>
  <w:num w:numId="6">
    <w:abstractNumId w:val="78"/>
  </w:num>
  <w:num w:numId="7">
    <w:abstractNumId w:val="81"/>
  </w:num>
  <w:num w:numId="8">
    <w:abstractNumId w:val="49"/>
  </w:num>
  <w:num w:numId="9">
    <w:abstractNumId w:val="62"/>
  </w:num>
  <w:num w:numId="10">
    <w:abstractNumId w:val="4"/>
  </w:num>
  <w:num w:numId="11">
    <w:abstractNumId w:val="34"/>
  </w:num>
  <w:num w:numId="12">
    <w:abstractNumId w:val="6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7"/>
  </w:num>
  <w:num w:numId="20">
    <w:abstractNumId w:val="57"/>
  </w:num>
  <w:num w:numId="21">
    <w:abstractNumId w:val="7"/>
  </w:num>
  <w:num w:numId="22">
    <w:abstractNumId w:val="88"/>
  </w:num>
  <w:num w:numId="23">
    <w:abstractNumId w:val="79"/>
  </w:num>
  <w:num w:numId="24">
    <w:abstractNumId w:val="44"/>
  </w:num>
  <w:num w:numId="25">
    <w:abstractNumId w:val="36"/>
  </w:num>
  <w:num w:numId="26">
    <w:abstractNumId w:val="75"/>
  </w:num>
  <w:num w:numId="27">
    <w:abstractNumId w:val="51"/>
  </w:num>
  <w:num w:numId="28">
    <w:abstractNumId w:val="90"/>
  </w:num>
  <w:num w:numId="29">
    <w:abstractNumId w:val="35"/>
  </w:num>
  <w:num w:numId="30">
    <w:abstractNumId w:val="84"/>
  </w:num>
  <w:num w:numId="31">
    <w:abstractNumId w:val="37"/>
  </w:num>
  <w:num w:numId="32">
    <w:abstractNumId w:val="59"/>
  </w:num>
  <w:num w:numId="33">
    <w:abstractNumId w:val="85"/>
  </w:num>
  <w:num w:numId="34">
    <w:abstractNumId w:val="83"/>
  </w:num>
  <w:num w:numId="35">
    <w:abstractNumId w:val="39"/>
  </w:num>
  <w:num w:numId="36">
    <w:abstractNumId w:val="54"/>
  </w:num>
  <w:num w:numId="37">
    <w:abstractNumId w:val="61"/>
  </w:num>
  <w:num w:numId="38">
    <w:abstractNumId w:val="29"/>
  </w:num>
  <w:num w:numId="39">
    <w:abstractNumId w:val="55"/>
  </w:num>
  <w:num w:numId="40">
    <w:abstractNumId w:val="42"/>
  </w:num>
  <w:num w:numId="41">
    <w:abstractNumId w:val="74"/>
  </w:num>
  <w:num w:numId="42">
    <w:abstractNumId w:val="86"/>
  </w:num>
  <w:num w:numId="43">
    <w:abstractNumId w:val="32"/>
  </w:num>
  <w:num w:numId="44">
    <w:abstractNumId w:val="77"/>
  </w:num>
  <w:num w:numId="45">
    <w:abstractNumId w:val="71"/>
  </w:num>
  <w:num w:numId="46">
    <w:abstractNumId w:val="58"/>
  </w:num>
  <w:num w:numId="47">
    <w:abstractNumId w:val="60"/>
  </w:num>
  <w:num w:numId="48">
    <w:abstractNumId w:val="43"/>
  </w:num>
  <w:num w:numId="49">
    <w:abstractNumId w:val="53"/>
  </w:num>
  <w:num w:numId="50">
    <w:abstractNumId w:val="33"/>
  </w:num>
  <w:num w:numId="51">
    <w:abstractNumId w:val="30"/>
  </w:num>
  <w:num w:numId="52">
    <w:abstractNumId w:val="69"/>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2"/>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9"/>
  </w:num>
  <w:num w:numId="57">
    <w:abstractNumId w:val="41"/>
  </w:num>
  <w:num w:numId="58">
    <w:abstractNumId w:val="38"/>
  </w:num>
  <w:num w:numId="59">
    <w:abstractNumId w:val="73"/>
  </w:num>
  <w:num w:numId="60">
    <w:abstractNumId w:val="67"/>
  </w:num>
  <w:num w:numId="61">
    <w:abstractNumId w:val="48"/>
  </w:num>
  <w:num w:numId="62">
    <w:abstractNumId w:val="76"/>
  </w:num>
  <w:num w:numId="63">
    <w:abstractNumId w:val="45"/>
  </w:num>
  <w:num w:numId="64">
    <w:abstractNumId w:val="31"/>
  </w:num>
  <w:num w:numId="65">
    <w:abstractNumId w:val="50"/>
  </w:num>
  <w:num w:numId="66">
    <w:abstractNumId w:val="80"/>
  </w:num>
  <w:num w:numId="67">
    <w:abstractNumId w:val="40"/>
  </w:num>
  <w:num w:numId="68">
    <w:abstractNumId w:val="47"/>
  </w:num>
  <w:num w:numId="69">
    <w:abstractNumId w:val="72"/>
  </w:num>
  <w:num w:numId="70">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83"/>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CF0"/>
    <w:rsid w:val="00005D7C"/>
    <w:rsid w:val="0000600A"/>
    <w:rsid w:val="000060C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70"/>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52A"/>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C2A"/>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6A8"/>
    <w:rsid w:val="0002179F"/>
    <w:rsid w:val="000217B2"/>
    <w:rsid w:val="000217E6"/>
    <w:rsid w:val="0002185B"/>
    <w:rsid w:val="00021A99"/>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D97"/>
    <w:rsid w:val="000250E6"/>
    <w:rsid w:val="000253EE"/>
    <w:rsid w:val="00025A25"/>
    <w:rsid w:val="00025B0A"/>
    <w:rsid w:val="00025C74"/>
    <w:rsid w:val="00025CCD"/>
    <w:rsid w:val="00025D93"/>
    <w:rsid w:val="0002605A"/>
    <w:rsid w:val="000261BC"/>
    <w:rsid w:val="000261DC"/>
    <w:rsid w:val="0002634D"/>
    <w:rsid w:val="0002654E"/>
    <w:rsid w:val="00026594"/>
    <w:rsid w:val="00026EF1"/>
    <w:rsid w:val="00026F27"/>
    <w:rsid w:val="00027089"/>
    <w:rsid w:val="000270BD"/>
    <w:rsid w:val="0002722D"/>
    <w:rsid w:val="00027264"/>
    <w:rsid w:val="0002730B"/>
    <w:rsid w:val="00027358"/>
    <w:rsid w:val="00027402"/>
    <w:rsid w:val="00027418"/>
    <w:rsid w:val="00027586"/>
    <w:rsid w:val="000276DB"/>
    <w:rsid w:val="00027891"/>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81B"/>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A4D"/>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0E83"/>
    <w:rsid w:val="00061060"/>
    <w:rsid w:val="0006109C"/>
    <w:rsid w:val="0006114A"/>
    <w:rsid w:val="000611EB"/>
    <w:rsid w:val="0006128A"/>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19"/>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122"/>
    <w:rsid w:val="000703FF"/>
    <w:rsid w:val="0007048E"/>
    <w:rsid w:val="0007066F"/>
    <w:rsid w:val="000709E6"/>
    <w:rsid w:val="00070A0C"/>
    <w:rsid w:val="00070A37"/>
    <w:rsid w:val="00070A69"/>
    <w:rsid w:val="00070DAF"/>
    <w:rsid w:val="00070E1D"/>
    <w:rsid w:val="00070ECF"/>
    <w:rsid w:val="000710FA"/>
    <w:rsid w:val="0007133E"/>
    <w:rsid w:val="0007142C"/>
    <w:rsid w:val="00071609"/>
    <w:rsid w:val="000718D3"/>
    <w:rsid w:val="00071967"/>
    <w:rsid w:val="00071A19"/>
    <w:rsid w:val="00071AFE"/>
    <w:rsid w:val="00071CBB"/>
    <w:rsid w:val="00071D48"/>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37C"/>
    <w:rsid w:val="0007340C"/>
    <w:rsid w:val="00073474"/>
    <w:rsid w:val="000735A4"/>
    <w:rsid w:val="000735B3"/>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11"/>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83"/>
    <w:rsid w:val="000802BA"/>
    <w:rsid w:val="000802E1"/>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D8A"/>
    <w:rsid w:val="00086F5E"/>
    <w:rsid w:val="00086F8B"/>
    <w:rsid w:val="00086FCD"/>
    <w:rsid w:val="00087115"/>
    <w:rsid w:val="00087258"/>
    <w:rsid w:val="00087345"/>
    <w:rsid w:val="000873EC"/>
    <w:rsid w:val="00087437"/>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4F0"/>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4CB"/>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202"/>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CE2"/>
    <w:rsid w:val="000A4F44"/>
    <w:rsid w:val="000A501B"/>
    <w:rsid w:val="000A536A"/>
    <w:rsid w:val="000A5646"/>
    <w:rsid w:val="000A568C"/>
    <w:rsid w:val="000A588A"/>
    <w:rsid w:val="000A58B6"/>
    <w:rsid w:val="000A5A38"/>
    <w:rsid w:val="000A5ABD"/>
    <w:rsid w:val="000A5C63"/>
    <w:rsid w:val="000A5C93"/>
    <w:rsid w:val="000A5E8E"/>
    <w:rsid w:val="000A5FEB"/>
    <w:rsid w:val="000A615F"/>
    <w:rsid w:val="000A625B"/>
    <w:rsid w:val="000A631A"/>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425"/>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8CB"/>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7A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6C6"/>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677"/>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6E4"/>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ADE"/>
    <w:rsid w:val="000E0BCA"/>
    <w:rsid w:val="000E0C8A"/>
    <w:rsid w:val="000E0E17"/>
    <w:rsid w:val="000E0E51"/>
    <w:rsid w:val="000E1032"/>
    <w:rsid w:val="000E148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0DE"/>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663"/>
    <w:rsid w:val="0010274F"/>
    <w:rsid w:val="0010297E"/>
    <w:rsid w:val="00102981"/>
    <w:rsid w:val="001029DC"/>
    <w:rsid w:val="00102B52"/>
    <w:rsid w:val="00102C06"/>
    <w:rsid w:val="00102C80"/>
    <w:rsid w:val="00102E58"/>
    <w:rsid w:val="00102F83"/>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76"/>
    <w:rsid w:val="001238E0"/>
    <w:rsid w:val="00123984"/>
    <w:rsid w:val="001239CD"/>
    <w:rsid w:val="00123C8E"/>
    <w:rsid w:val="00123E2B"/>
    <w:rsid w:val="00123EC9"/>
    <w:rsid w:val="00123F36"/>
    <w:rsid w:val="00123FFF"/>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1F4"/>
    <w:rsid w:val="0012779C"/>
    <w:rsid w:val="00127827"/>
    <w:rsid w:val="0012785D"/>
    <w:rsid w:val="001278F8"/>
    <w:rsid w:val="00130126"/>
    <w:rsid w:val="00130167"/>
    <w:rsid w:val="0013027D"/>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6D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42"/>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1F20"/>
    <w:rsid w:val="0014215E"/>
    <w:rsid w:val="001424A5"/>
    <w:rsid w:val="00142622"/>
    <w:rsid w:val="001427CD"/>
    <w:rsid w:val="001429A5"/>
    <w:rsid w:val="00142F6B"/>
    <w:rsid w:val="00142FD2"/>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03"/>
    <w:rsid w:val="00146D61"/>
    <w:rsid w:val="00146DAF"/>
    <w:rsid w:val="00146EC4"/>
    <w:rsid w:val="00146F6A"/>
    <w:rsid w:val="0014716B"/>
    <w:rsid w:val="00147399"/>
    <w:rsid w:val="00147450"/>
    <w:rsid w:val="00147B65"/>
    <w:rsid w:val="00147C8E"/>
    <w:rsid w:val="00147CA0"/>
    <w:rsid w:val="00147D87"/>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F8"/>
    <w:rsid w:val="00152EF6"/>
    <w:rsid w:val="0015302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AA9"/>
    <w:rsid w:val="00155C08"/>
    <w:rsid w:val="00155F3C"/>
    <w:rsid w:val="0015611E"/>
    <w:rsid w:val="001565C9"/>
    <w:rsid w:val="0015663B"/>
    <w:rsid w:val="00156906"/>
    <w:rsid w:val="00156CB8"/>
    <w:rsid w:val="00157069"/>
    <w:rsid w:val="001570BE"/>
    <w:rsid w:val="001571ED"/>
    <w:rsid w:val="00157246"/>
    <w:rsid w:val="00157444"/>
    <w:rsid w:val="0015765A"/>
    <w:rsid w:val="00157F75"/>
    <w:rsid w:val="00160177"/>
    <w:rsid w:val="0016073A"/>
    <w:rsid w:val="001607CD"/>
    <w:rsid w:val="001609C8"/>
    <w:rsid w:val="00160B12"/>
    <w:rsid w:val="00160C46"/>
    <w:rsid w:val="00160CA7"/>
    <w:rsid w:val="001610F9"/>
    <w:rsid w:val="001612B6"/>
    <w:rsid w:val="00161362"/>
    <w:rsid w:val="001619CC"/>
    <w:rsid w:val="001619E7"/>
    <w:rsid w:val="00161B63"/>
    <w:rsid w:val="00161B6A"/>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5B5"/>
    <w:rsid w:val="0016765C"/>
    <w:rsid w:val="0016784D"/>
    <w:rsid w:val="001678B5"/>
    <w:rsid w:val="001678F0"/>
    <w:rsid w:val="00167BC8"/>
    <w:rsid w:val="00167CCF"/>
    <w:rsid w:val="00167D4C"/>
    <w:rsid w:val="00167DFF"/>
    <w:rsid w:val="00167E82"/>
    <w:rsid w:val="00167EC8"/>
    <w:rsid w:val="00170507"/>
    <w:rsid w:val="00170922"/>
    <w:rsid w:val="0017095A"/>
    <w:rsid w:val="00170AB5"/>
    <w:rsid w:val="00170CE3"/>
    <w:rsid w:val="00171002"/>
    <w:rsid w:val="001711BC"/>
    <w:rsid w:val="0017154E"/>
    <w:rsid w:val="00171587"/>
    <w:rsid w:val="00171708"/>
    <w:rsid w:val="00171745"/>
    <w:rsid w:val="00171957"/>
    <w:rsid w:val="00171F67"/>
    <w:rsid w:val="0017201B"/>
    <w:rsid w:val="001721FF"/>
    <w:rsid w:val="0017223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341"/>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66"/>
    <w:rsid w:val="00180BD8"/>
    <w:rsid w:val="00180E61"/>
    <w:rsid w:val="00180EC0"/>
    <w:rsid w:val="00180F7B"/>
    <w:rsid w:val="00180FAF"/>
    <w:rsid w:val="001810E6"/>
    <w:rsid w:val="0018140A"/>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A1B"/>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60E"/>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5E"/>
    <w:rsid w:val="00193B9E"/>
    <w:rsid w:val="00193D56"/>
    <w:rsid w:val="00193ED1"/>
    <w:rsid w:val="001946E6"/>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6FE"/>
    <w:rsid w:val="001A0714"/>
    <w:rsid w:val="001A085F"/>
    <w:rsid w:val="001A0A04"/>
    <w:rsid w:val="001A0B4A"/>
    <w:rsid w:val="001A0C0D"/>
    <w:rsid w:val="001A0DFB"/>
    <w:rsid w:val="001A0E9E"/>
    <w:rsid w:val="001A1007"/>
    <w:rsid w:val="001A1775"/>
    <w:rsid w:val="001A192A"/>
    <w:rsid w:val="001A1932"/>
    <w:rsid w:val="001A1A20"/>
    <w:rsid w:val="001A1A3C"/>
    <w:rsid w:val="001A1E59"/>
    <w:rsid w:val="001A20A5"/>
    <w:rsid w:val="001A2165"/>
    <w:rsid w:val="001A23CE"/>
    <w:rsid w:val="001A2429"/>
    <w:rsid w:val="001A25D6"/>
    <w:rsid w:val="001A2740"/>
    <w:rsid w:val="001A29B2"/>
    <w:rsid w:val="001A2A91"/>
    <w:rsid w:val="001A2AE5"/>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BC3"/>
    <w:rsid w:val="001A4C71"/>
    <w:rsid w:val="001A4D97"/>
    <w:rsid w:val="001A4E84"/>
    <w:rsid w:val="001A4EEE"/>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184"/>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BC5"/>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B2"/>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39D"/>
    <w:rsid w:val="001D64C4"/>
    <w:rsid w:val="001D657E"/>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8BC"/>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11A"/>
    <w:rsid w:val="001E72B3"/>
    <w:rsid w:val="001E73B4"/>
    <w:rsid w:val="001E74B7"/>
    <w:rsid w:val="001E75C7"/>
    <w:rsid w:val="001E7614"/>
    <w:rsid w:val="001E76D8"/>
    <w:rsid w:val="001F0067"/>
    <w:rsid w:val="001F0128"/>
    <w:rsid w:val="001F0204"/>
    <w:rsid w:val="001F0249"/>
    <w:rsid w:val="001F024C"/>
    <w:rsid w:val="001F02E8"/>
    <w:rsid w:val="001F02FF"/>
    <w:rsid w:val="001F03D0"/>
    <w:rsid w:val="001F0417"/>
    <w:rsid w:val="001F042A"/>
    <w:rsid w:val="001F04F4"/>
    <w:rsid w:val="001F0532"/>
    <w:rsid w:val="001F0959"/>
    <w:rsid w:val="001F0B04"/>
    <w:rsid w:val="001F0D55"/>
    <w:rsid w:val="001F0D72"/>
    <w:rsid w:val="001F0EF8"/>
    <w:rsid w:val="001F0FD2"/>
    <w:rsid w:val="001F1193"/>
    <w:rsid w:val="001F13CA"/>
    <w:rsid w:val="001F15BF"/>
    <w:rsid w:val="001F15C7"/>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936"/>
    <w:rsid w:val="001F2AC6"/>
    <w:rsid w:val="001F2C47"/>
    <w:rsid w:val="001F2CE7"/>
    <w:rsid w:val="001F2E5B"/>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E70"/>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76"/>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96F"/>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6A7"/>
    <w:rsid w:val="0021171D"/>
    <w:rsid w:val="00211887"/>
    <w:rsid w:val="00211A6A"/>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BF1"/>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1AFA"/>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691"/>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937"/>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2A"/>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34"/>
    <w:rsid w:val="00246A54"/>
    <w:rsid w:val="00246A82"/>
    <w:rsid w:val="00246CE8"/>
    <w:rsid w:val="00246F0A"/>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3EE"/>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380"/>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57FB5"/>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3C6"/>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9E0"/>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8CE"/>
    <w:rsid w:val="00273A6C"/>
    <w:rsid w:val="00273E98"/>
    <w:rsid w:val="00273F19"/>
    <w:rsid w:val="00273F62"/>
    <w:rsid w:val="00273FE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3D"/>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ABB"/>
    <w:rsid w:val="00282BA9"/>
    <w:rsid w:val="00282C91"/>
    <w:rsid w:val="00282CDD"/>
    <w:rsid w:val="00282CF6"/>
    <w:rsid w:val="00282D3F"/>
    <w:rsid w:val="00282D98"/>
    <w:rsid w:val="00282F40"/>
    <w:rsid w:val="0028326F"/>
    <w:rsid w:val="002833E6"/>
    <w:rsid w:val="0028343F"/>
    <w:rsid w:val="0028345B"/>
    <w:rsid w:val="002834CC"/>
    <w:rsid w:val="0028350E"/>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9D8"/>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4F34"/>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CD6"/>
    <w:rsid w:val="00297EA8"/>
    <w:rsid w:val="00297F55"/>
    <w:rsid w:val="002A000B"/>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59A"/>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0B"/>
    <w:rsid w:val="002B0E4A"/>
    <w:rsid w:val="002B119F"/>
    <w:rsid w:val="002B158B"/>
    <w:rsid w:val="002B16BF"/>
    <w:rsid w:val="002B1B17"/>
    <w:rsid w:val="002B1E5C"/>
    <w:rsid w:val="002B1ED0"/>
    <w:rsid w:val="002B20DC"/>
    <w:rsid w:val="002B22B3"/>
    <w:rsid w:val="002B23E7"/>
    <w:rsid w:val="002B25B0"/>
    <w:rsid w:val="002B25DA"/>
    <w:rsid w:val="002B2A4B"/>
    <w:rsid w:val="002B2AB7"/>
    <w:rsid w:val="002B2BC5"/>
    <w:rsid w:val="002B2C7C"/>
    <w:rsid w:val="002B2FD7"/>
    <w:rsid w:val="002B355B"/>
    <w:rsid w:val="002B35E0"/>
    <w:rsid w:val="002B36AB"/>
    <w:rsid w:val="002B36AE"/>
    <w:rsid w:val="002B3718"/>
    <w:rsid w:val="002B39A1"/>
    <w:rsid w:val="002B3D26"/>
    <w:rsid w:val="002B3E9E"/>
    <w:rsid w:val="002B3F14"/>
    <w:rsid w:val="002B3F44"/>
    <w:rsid w:val="002B3F87"/>
    <w:rsid w:val="002B3F89"/>
    <w:rsid w:val="002B4030"/>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1B2"/>
    <w:rsid w:val="002C4255"/>
    <w:rsid w:val="002C4676"/>
    <w:rsid w:val="002C467E"/>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1FF"/>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1C0"/>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0C"/>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1015"/>
    <w:rsid w:val="003010D2"/>
    <w:rsid w:val="003013BF"/>
    <w:rsid w:val="00301405"/>
    <w:rsid w:val="003015B7"/>
    <w:rsid w:val="0030174E"/>
    <w:rsid w:val="003017A0"/>
    <w:rsid w:val="003017C3"/>
    <w:rsid w:val="00301973"/>
    <w:rsid w:val="00301C1C"/>
    <w:rsid w:val="00301CBF"/>
    <w:rsid w:val="00301D12"/>
    <w:rsid w:val="00301E6E"/>
    <w:rsid w:val="00301FEE"/>
    <w:rsid w:val="003021AC"/>
    <w:rsid w:val="003021BB"/>
    <w:rsid w:val="00302230"/>
    <w:rsid w:val="003027E4"/>
    <w:rsid w:val="003028F8"/>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442"/>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C8E"/>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704"/>
    <w:rsid w:val="00320877"/>
    <w:rsid w:val="00320BCB"/>
    <w:rsid w:val="00320D10"/>
    <w:rsid w:val="00320D77"/>
    <w:rsid w:val="00320E50"/>
    <w:rsid w:val="00320EC8"/>
    <w:rsid w:val="00320F58"/>
    <w:rsid w:val="00320FE0"/>
    <w:rsid w:val="00321140"/>
    <w:rsid w:val="00321285"/>
    <w:rsid w:val="0032141D"/>
    <w:rsid w:val="00321A6B"/>
    <w:rsid w:val="00321C88"/>
    <w:rsid w:val="00321CBC"/>
    <w:rsid w:val="00321CE3"/>
    <w:rsid w:val="00321D02"/>
    <w:rsid w:val="003220DB"/>
    <w:rsid w:val="00322410"/>
    <w:rsid w:val="0032255D"/>
    <w:rsid w:val="003225F6"/>
    <w:rsid w:val="00322653"/>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3E"/>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270"/>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3D"/>
    <w:rsid w:val="00352444"/>
    <w:rsid w:val="00352457"/>
    <w:rsid w:val="00352544"/>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30"/>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AC"/>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29"/>
    <w:rsid w:val="003869B7"/>
    <w:rsid w:val="00386A1C"/>
    <w:rsid w:val="00386B18"/>
    <w:rsid w:val="00386B29"/>
    <w:rsid w:val="00386C80"/>
    <w:rsid w:val="00386CC0"/>
    <w:rsid w:val="00386DCF"/>
    <w:rsid w:val="00386E3D"/>
    <w:rsid w:val="00386E81"/>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5CC"/>
    <w:rsid w:val="0039391A"/>
    <w:rsid w:val="003939EB"/>
    <w:rsid w:val="00393A57"/>
    <w:rsid w:val="00393A60"/>
    <w:rsid w:val="00393AF8"/>
    <w:rsid w:val="00393DAC"/>
    <w:rsid w:val="00393E14"/>
    <w:rsid w:val="00393E85"/>
    <w:rsid w:val="00393EE6"/>
    <w:rsid w:val="0039422A"/>
    <w:rsid w:val="003943DE"/>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7B8"/>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3D9"/>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6D6"/>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082"/>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3B4"/>
    <w:rsid w:val="003D448B"/>
    <w:rsid w:val="003D4637"/>
    <w:rsid w:val="003D4697"/>
    <w:rsid w:val="003D4A16"/>
    <w:rsid w:val="003D52B6"/>
    <w:rsid w:val="003D52C9"/>
    <w:rsid w:val="003D5535"/>
    <w:rsid w:val="003D564D"/>
    <w:rsid w:val="003D5887"/>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BA7"/>
    <w:rsid w:val="003D7D7D"/>
    <w:rsid w:val="003D7E83"/>
    <w:rsid w:val="003D7F0B"/>
    <w:rsid w:val="003D7FD7"/>
    <w:rsid w:val="003E0038"/>
    <w:rsid w:val="003E011D"/>
    <w:rsid w:val="003E02E1"/>
    <w:rsid w:val="003E0356"/>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E66"/>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386"/>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DD5"/>
    <w:rsid w:val="003F5F84"/>
    <w:rsid w:val="003F6066"/>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0FDD"/>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2D9"/>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086"/>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63F"/>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99E"/>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9B"/>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891"/>
    <w:rsid w:val="00441959"/>
    <w:rsid w:val="00441AAB"/>
    <w:rsid w:val="00441AC2"/>
    <w:rsid w:val="00441B66"/>
    <w:rsid w:val="00441CFE"/>
    <w:rsid w:val="00441DE1"/>
    <w:rsid w:val="00441EE8"/>
    <w:rsid w:val="00441F1E"/>
    <w:rsid w:val="004421AD"/>
    <w:rsid w:val="00442351"/>
    <w:rsid w:val="00442535"/>
    <w:rsid w:val="0044264F"/>
    <w:rsid w:val="0044292B"/>
    <w:rsid w:val="00442B3C"/>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1B"/>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D2B"/>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314"/>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371"/>
    <w:rsid w:val="004616A5"/>
    <w:rsid w:val="004616CB"/>
    <w:rsid w:val="0046199E"/>
    <w:rsid w:val="00461AC1"/>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9A"/>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161"/>
    <w:rsid w:val="00474231"/>
    <w:rsid w:val="004742E3"/>
    <w:rsid w:val="00474362"/>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4AB"/>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D58"/>
    <w:rsid w:val="0048204C"/>
    <w:rsid w:val="00482418"/>
    <w:rsid w:val="0048242A"/>
    <w:rsid w:val="00482439"/>
    <w:rsid w:val="004825DA"/>
    <w:rsid w:val="004827E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821"/>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3FA"/>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44"/>
    <w:rsid w:val="004A51EB"/>
    <w:rsid w:val="004A5242"/>
    <w:rsid w:val="004A535B"/>
    <w:rsid w:val="004A54B6"/>
    <w:rsid w:val="004A5792"/>
    <w:rsid w:val="004A590F"/>
    <w:rsid w:val="004A591F"/>
    <w:rsid w:val="004A59AF"/>
    <w:rsid w:val="004A5C70"/>
    <w:rsid w:val="004A5E12"/>
    <w:rsid w:val="004A612A"/>
    <w:rsid w:val="004A6142"/>
    <w:rsid w:val="004A63A4"/>
    <w:rsid w:val="004A64CA"/>
    <w:rsid w:val="004A651E"/>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A26"/>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AED"/>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439"/>
    <w:rsid w:val="004B6518"/>
    <w:rsid w:val="004B663D"/>
    <w:rsid w:val="004B6A64"/>
    <w:rsid w:val="004B6A68"/>
    <w:rsid w:val="004B6B6D"/>
    <w:rsid w:val="004B6BB9"/>
    <w:rsid w:val="004B6C50"/>
    <w:rsid w:val="004B6C7F"/>
    <w:rsid w:val="004B6F05"/>
    <w:rsid w:val="004B6F15"/>
    <w:rsid w:val="004B7459"/>
    <w:rsid w:val="004B75F0"/>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3DE"/>
    <w:rsid w:val="004C2771"/>
    <w:rsid w:val="004C2983"/>
    <w:rsid w:val="004C2D2A"/>
    <w:rsid w:val="004C2DAC"/>
    <w:rsid w:val="004C2E17"/>
    <w:rsid w:val="004C3142"/>
    <w:rsid w:val="004C31B3"/>
    <w:rsid w:val="004C3270"/>
    <w:rsid w:val="004C32FD"/>
    <w:rsid w:val="004C3303"/>
    <w:rsid w:val="004C3377"/>
    <w:rsid w:val="004C33D6"/>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9DD"/>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C4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A52"/>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196"/>
    <w:rsid w:val="004E721C"/>
    <w:rsid w:val="004E7273"/>
    <w:rsid w:val="004E7391"/>
    <w:rsid w:val="004E757D"/>
    <w:rsid w:val="004E76BB"/>
    <w:rsid w:val="004E773F"/>
    <w:rsid w:val="004E7804"/>
    <w:rsid w:val="004E7823"/>
    <w:rsid w:val="004E7A83"/>
    <w:rsid w:val="004E7AF5"/>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C6"/>
    <w:rsid w:val="004F1FF8"/>
    <w:rsid w:val="004F20A1"/>
    <w:rsid w:val="004F22F7"/>
    <w:rsid w:val="004F2505"/>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EAB"/>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6C3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29A"/>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C1B"/>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D78"/>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578"/>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70"/>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BF7"/>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22"/>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9FE"/>
    <w:rsid w:val="00545A07"/>
    <w:rsid w:val="00545B6B"/>
    <w:rsid w:val="00545BC3"/>
    <w:rsid w:val="00545BDE"/>
    <w:rsid w:val="00545C91"/>
    <w:rsid w:val="00545DE7"/>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4A"/>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2F9"/>
    <w:rsid w:val="005533D5"/>
    <w:rsid w:val="005538E5"/>
    <w:rsid w:val="00553935"/>
    <w:rsid w:val="00553B2C"/>
    <w:rsid w:val="00553CFB"/>
    <w:rsid w:val="00553DC9"/>
    <w:rsid w:val="00553EED"/>
    <w:rsid w:val="00554023"/>
    <w:rsid w:val="0055415B"/>
    <w:rsid w:val="005542DC"/>
    <w:rsid w:val="0055458D"/>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CD"/>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54A"/>
    <w:rsid w:val="0056260B"/>
    <w:rsid w:val="0056266C"/>
    <w:rsid w:val="005628EA"/>
    <w:rsid w:val="00562A6E"/>
    <w:rsid w:val="00562F1A"/>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D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7DC"/>
    <w:rsid w:val="005749CC"/>
    <w:rsid w:val="00574D0E"/>
    <w:rsid w:val="00574EE6"/>
    <w:rsid w:val="00574EF1"/>
    <w:rsid w:val="005751D1"/>
    <w:rsid w:val="00575201"/>
    <w:rsid w:val="0057532B"/>
    <w:rsid w:val="00575339"/>
    <w:rsid w:val="005753A3"/>
    <w:rsid w:val="005753C5"/>
    <w:rsid w:val="005754C3"/>
    <w:rsid w:val="005755DB"/>
    <w:rsid w:val="0057576F"/>
    <w:rsid w:val="00575D16"/>
    <w:rsid w:val="00575D5E"/>
    <w:rsid w:val="00575D7A"/>
    <w:rsid w:val="005760EE"/>
    <w:rsid w:val="00576105"/>
    <w:rsid w:val="005761C1"/>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77FB4"/>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A93"/>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78"/>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7BD"/>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175"/>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6CD"/>
    <w:rsid w:val="005B17E1"/>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14D"/>
    <w:rsid w:val="005B5600"/>
    <w:rsid w:val="005B56C6"/>
    <w:rsid w:val="005B5880"/>
    <w:rsid w:val="005B5951"/>
    <w:rsid w:val="005B5975"/>
    <w:rsid w:val="005B5B54"/>
    <w:rsid w:val="005B5D42"/>
    <w:rsid w:val="005B5DAA"/>
    <w:rsid w:val="005B5E36"/>
    <w:rsid w:val="005B5E6A"/>
    <w:rsid w:val="005B5EE9"/>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03"/>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4F1"/>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AD7"/>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B10"/>
    <w:rsid w:val="005C7C39"/>
    <w:rsid w:val="005C7D9C"/>
    <w:rsid w:val="005C7E80"/>
    <w:rsid w:val="005C7F7B"/>
    <w:rsid w:val="005D01C0"/>
    <w:rsid w:val="005D01F5"/>
    <w:rsid w:val="005D02EA"/>
    <w:rsid w:val="005D043D"/>
    <w:rsid w:val="005D04AC"/>
    <w:rsid w:val="005D05B4"/>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4E6"/>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00"/>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1D88"/>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E7FF7"/>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7DF"/>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3C2D"/>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C3E"/>
    <w:rsid w:val="00602DEC"/>
    <w:rsid w:val="00602E6B"/>
    <w:rsid w:val="0060301F"/>
    <w:rsid w:val="0060309C"/>
    <w:rsid w:val="0060311A"/>
    <w:rsid w:val="00603318"/>
    <w:rsid w:val="00603413"/>
    <w:rsid w:val="00603470"/>
    <w:rsid w:val="0060363C"/>
    <w:rsid w:val="00603785"/>
    <w:rsid w:val="0060378B"/>
    <w:rsid w:val="00603B09"/>
    <w:rsid w:val="00603CDC"/>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59"/>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B88"/>
    <w:rsid w:val="00607FDD"/>
    <w:rsid w:val="006100E9"/>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96"/>
    <w:rsid w:val="00612B60"/>
    <w:rsid w:val="00612B6A"/>
    <w:rsid w:val="00612C26"/>
    <w:rsid w:val="00612CE6"/>
    <w:rsid w:val="00612D1D"/>
    <w:rsid w:val="00612E19"/>
    <w:rsid w:val="00612E54"/>
    <w:rsid w:val="006130ED"/>
    <w:rsid w:val="00613272"/>
    <w:rsid w:val="00613501"/>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44"/>
    <w:rsid w:val="00615284"/>
    <w:rsid w:val="0061551A"/>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03C"/>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A6F"/>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261"/>
    <w:rsid w:val="00634312"/>
    <w:rsid w:val="00634556"/>
    <w:rsid w:val="006346D5"/>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54A"/>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83B"/>
    <w:rsid w:val="00653959"/>
    <w:rsid w:val="00653C90"/>
    <w:rsid w:val="00654001"/>
    <w:rsid w:val="00654021"/>
    <w:rsid w:val="006541DC"/>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978"/>
    <w:rsid w:val="00656ADE"/>
    <w:rsid w:val="00656E93"/>
    <w:rsid w:val="00656F4A"/>
    <w:rsid w:val="0065704E"/>
    <w:rsid w:val="0065718E"/>
    <w:rsid w:val="006571CD"/>
    <w:rsid w:val="00657306"/>
    <w:rsid w:val="0065736C"/>
    <w:rsid w:val="006573F0"/>
    <w:rsid w:val="006575D7"/>
    <w:rsid w:val="00657681"/>
    <w:rsid w:val="0065786D"/>
    <w:rsid w:val="0065788F"/>
    <w:rsid w:val="006578F9"/>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535"/>
    <w:rsid w:val="00667767"/>
    <w:rsid w:val="006677D0"/>
    <w:rsid w:val="006678D0"/>
    <w:rsid w:val="0066797E"/>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D49"/>
    <w:rsid w:val="00671E51"/>
    <w:rsid w:val="00672135"/>
    <w:rsid w:val="006721E1"/>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0A"/>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83"/>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3CDA"/>
    <w:rsid w:val="006940FF"/>
    <w:rsid w:val="00694118"/>
    <w:rsid w:val="00694338"/>
    <w:rsid w:val="0069448B"/>
    <w:rsid w:val="00694529"/>
    <w:rsid w:val="00694557"/>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C97"/>
    <w:rsid w:val="00696CA2"/>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B6D"/>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16C"/>
    <w:rsid w:val="006C134B"/>
    <w:rsid w:val="006C13C9"/>
    <w:rsid w:val="006C181B"/>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3DF9"/>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1E4"/>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43B"/>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B9"/>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4DF"/>
    <w:rsid w:val="006F66A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BEA"/>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0"/>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70"/>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D9A"/>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90"/>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20"/>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4FE1"/>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379"/>
    <w:rsid w:val="007414BE"/>
    <w:rsid w:val="007414D7"/>
    <w:rsid w:val="007419D7"/>
    <w:rsid w:val="007419E7"/>
    <w:rsid w:val="00741B20"/>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B81"/>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91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A3"/>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A7F"/>
    <w:rsid w:val="00757B95"/>
    <w:rsid w:val="00757C2F"/>
    <w:rsid w:val="00757D32"/>
    <w:rsid w:val="00757D6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39"/>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1F0E"/>
    <w:rsid w:val="007720BD"/>
    <w:rsid w:val="0077224D"/>
    <w:rsid w:val="007723B5"/>
    <w:rsid w:val="007723D8"/>
    <w:rsid w:val="00772A6C"/>
    <w:rsid w:val="00772B79"/>
    <w:rsid w:val="00772CB1"/>
    <w:rsid w:val="00772CBD"/>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68E"/>
    <w:rsid w:val="00776945"/>
    <w:rsid w:val="00776A59"/>
    <w:rsid w:val="00776DA4"/>
    <w:rsid w:val="00776DE0"/>
    <w:rsid w:val="00776E69"/>
    <w:rsid w:val="00776EE7"/>
    <w:rsid w:val="00776EEA"/>
    <w:rsid w:val="0077705C"/>
    <w:rsid w:val="00777117"/>
    <w:rsid w:val="00777169"/>
    <w:rsid w:val="007771AF"/>
    <w:rsid w:val="00777231"/>
    <w:rsid w:val="0077732C"/>
    <w:rsid w:val="00777555"/>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18"/>
    <w:rsid w:val="007819DB"/>
    <w:rsid w:val="00781A5B"/>
    <w:rsid w:val="00781B29"/>
    <w:rsid w:val="00781C26"/>
    <w:rsid w:val="00781CE0"/>
    <w:rsid w:val="00781E73"/>
    <w:rsid w:val="00781F1A"/>
    <w:rsid w:val="00781F7F"/>
    <w:rsid w:val="007820F3"/>
    <w:rsid w:val="007821BE"/>
    <w:rsid w:val="007821D0"/>
    <w:rsid w:val="0078236F"/>
    <w:rsid w:val="00782396"/>
    <w:rsid w:val="007823F0"/>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B3E"/>
    <w:rsid w:val="007A0C1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7B3"/>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681"/>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0D8"/>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11"/>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ED1"/>
    <w:rsid w:val="007C1F0F"/>
    <w:rsid w:val="007C21A6"/>
    <w:rsid w:val="007C23A0"/>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A95"/>
    <w:rsid w:val="007C6D87"/>
    <w:rsid w:val="007C6DB9"/>
    <w:rsid w:val="007C6DFE"/>
    <w:rsid w:val="007C6F57"/>
    <w:rsid w:val="007C71D2"/>
    <w:rsid w:val="007C755A"/>
    <w:rsid w:val="007C7560"/>
    <w:rsid w:val="007C757C"/>
    <w:rsid w:val="007C75FD"/>
    <w:rsid w:val="007C763E"/>
    <w:rsid w:val="007C77A0"/>
    <w:rsid w:val="007C78E3"/>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F15"/>
    <w:rsid w:val="007D6F50"/>
    <w:rsid w:val="007D7023"/>
    <w:rsid w:val="007D7036"/>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D5"/>
    <w:rsid w:val="008050F3"/>
    <w:rsid w:val="0080514E"/>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427"/>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213"/>
    <w:rsid w:val="00815375"/>
    <w:rsid w:val="00815506"/>
    <w:rsid w:val="0081556A"/>
    <w:rsid w:val="00815684"/>
    <w:rsid w:val="008157F1"/>
    <w:rsid w:val="008158CA"/>
    <w:rsid w:val="0081591D"/>
    <w:rsid w:val="00815A4C"/>
    <w:rsid w:val="00815ACF"/>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B1"/>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6DD"/>
    <w:rsid w:val="008279A8"/>
    <w:rsid w:val="008279E8"/>
    <w:rsid w:val="00827B06"/>
    <w:rsid w:val="00827CC5"/>
    <w:rsid w:val="00827CD1"/>
    <w:rsid w:val="00827E3D"/>
    <w:rsid w:val="00827FC5"/>
    <w:rsid w:val="008300BA"/>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86E"/>
    <w:rsid w:val="00836CB2"/>
    <w:rsid w:val="00836EED"/>
    <w:rsid w:val="00836F40"/>
    <w:rsid w:val="00836F49"/>
    <w:rsid w:val="0083711A"/>
    <w:rsid w:val="0083722A"/>
    <w:rsid w:val="008372B8"/>
    <w:rsid w:val="00837705"/>
    <w:rsid w:val="00837988"/>
    <w:rsid w:val="00837A4F"/>
    <w:rsid w:val="00837B5F"/>
    <w:rsid w:val="00837BEF"/>
    <w:rsid w:val="00837D44"/>
    <w:rsid w:val="00837DEE"/>
    <w:rsid w:val="00837F93"/>
    <w:rsid w:val="0084018C"/>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21C"/>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5A9"/>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E2C"/>
    <w:rsid w:val="00846E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1A"/>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5C0"/>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C1"/>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3E"/>
    <w:rsid w:val="00876DEC"/>
    <w:rsid w:val="00876F97"/>
    <w:rsid w:val="0087713B"/>
    <w:rsid w:val="00877160"/>
    <w:rsid w:val="0087732D"/>
    <w:rsid w:val="00877395"/>
    <w:rsid w:val="0087751A"/>
    <w:rsid w:val="0087773A"/>
    <w:rsid w:val="00877843"/>
    <w:rsid w:val="00877C14"/>
    <w:rsid w:val="00877C37"/>
    <w:rsid w:val="00877C8F"/>
    <w:rsid w:val="00877D18"/>
    <w:rsid w:val="00877D61"/>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80"/>
    <w:rsid w:val="00887CE1"/>
    <w:rsid w:val="00887F3D"/>
    <w:rsid w:val="00887F85"/>
    <w:rsid w:val="008901D4"/>
    <w:rsid w:val="00890216"/>
    <w:rsid w:val="0089024E"/>
    <w:rsid w:val="00890270"/>
    <w:rsid w:val="0089028C"/>
    <w:rsid w:val="00890374"/>
    <w:rsid w:val="00890397"/>
    <w:rsid w:val="008904AA"/>
    <w:rsid w:val="00890723"/>
    <w:rsid w:val="00890ADD"/>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20DF"/>
    <w:rsid w:val="00892217"/>
    <w:rsid w:val="0089240F"/>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1F8"/>
    <w:rsid w:val="008953CB"/>
    <w:rsid w:val="0089555C"/>
    <w:rsid w:val="00895684"/>
    <w:rsid w:val="008956D3"/>
    <w:rsid w:val="00895843"/>
    <w:rsid w:val="008958D9"/>
    <w:rsid w:val="00895A11"/>
    <w:rsid w:val="00895AC5"/>
    <w:rsid w:val="00895AD6"/>
    <w:rsid w:val="00895AE7"/>
    <w:rsid w:val="00895B5E"/>
    <w:rsid w:val="00895E46"/>
    <w:rsid w:val="00895EAC"/>
    <w:rsid w:val="00895F30"/>
    <w:rsid w:val="008960CC"/>
    <w:rsid w:val="0089654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938"/>
    <w:rsid w:val="008A0ACD"/>
    <w:rsid w:val="008A0C80"/>
    <w:rsid w:val="008A0CA1"/>
    <w:rsid w:val="008A1121"/>
    <w:rsid w:val="008A11D0"/>
    <w:rsid w:val="008A1845"/>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17D"/>
    <w:rsid w:val="008B33F5"/>
    <w:rsid w:val="008B346E"/>
    <w:rsid w:val="008B34F4"/>
    <w:rsid w:val="008B392D"/>
    <w:rsid w:val="008B3A0E"/>
    <w:rsid w:val="008B3C20"/>
    <w:rsid w:val="008B3CBB"/>
    <w:rsid w:val="008B3CFC"/>
    <w:rsid w:val="008B3D08"/>
    <w:rsid w:val="008B3E66"/>
    <w:rsid w:val="008B3E75"/>
    <w:rsid w:val="008B40A3"/>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44"/>
    <w:rsid w:val="008B68BC"/>
    <w:rsid w:val="008B6B8C"/>
    <w:rsid w:val="008B6C4C"/>
    <w:rsid w:val="008B6F4F"/>
    <w:rsid w:val="008B714F"/>
    <w:rsid w:val="008B715B"/>
    <w:rsid w:val="008B724F"/>
    <w:rsid w:val="008B74B8"/>
    <w:rsid w:val="008B751F"/>
    <w:rsid w:val="008B76E8"/>
    <w:rsid w:val="008B7CAA"/>
    <w:rsid w:val="008C00B6"/>
    <w:rsid w:val="008C00C1"/>
    <w:rsid w:val="008C01DB"/>
    <w:rsid w:val="008C0287"/>
    <w:rsid w:val="008C0363"/>
    <w:rsid w:val="008C0540"/>
    <w:rsid w:val="008C08E1"/>
    <w:rsid w:val="008C08F7"/>
    <w:rsid w:val="008C092C"/>
    <w:rsid w:val="008C0BD4"/>
    <w:rsid w:val="008C0F0A"/>
    <w:rsid w:val="008C0F92"/>
    <w:rsid w:val="008C0F9A"/>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92"/>
    <w:rsid w:val="008C2BC7"/>
    <w:rsid w:val="008C2BF0"/>
    <w:rsid w:val="008C2C76"/>
    <w:rsid w:val="008C2D86"/>
    <w:rsid w:val="008C2DA7"/>
    <w:rsid w:val="008C2FA6"/>
    <w:rsid w:val="008C300E"/>
    <w:rsid w:val="008C331E"/>
    <w:rsid w:val="008C3455"/>
    <w:rsid w:val="008C34A3"/>
    <w:rsid w:val="008C34AE"/>
    <w:rsid w:val="008C372E"/>
    <w:rsid w:val="008C38A1"/>
    <w:rsid w:val="008C3923"/>
    <w:rsid w:val="008C3E53"/>
    <w:rsid w:val="008C40BD"/>
    <w:rsid w:val="008C4382"/>
    <w:rsid w:val="008C4504"/>
    <w:rsid w:val="008C4541"/>
    <w:rsid w:val="008C46EA"/>
    <w:rsid w:val="008C4782"/>
    <w:rsid w:val="008C4A1A"/>
    <w:rsid w:val="008C4BF3"/>
    <w:rsid w:val="008C4D3F"/>
    <w:rsid w:val="008C4DD9"/>
    <w:rsid w:val="008C5078"/>
    <w:rsid w:val="008C5219"/>
    <w:rsid w:val="008C536F"/>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0ED"/>
    <w:rsid w:val="008D23A2"/>
    <w:rsid w:val="008D25D8"/>
    <w:rsid w:val="008D25FE"/>
    <w:rsid w:val="008D2721"/>
    <w:rsid w:val="008D2882"/>
    <w:rsid w:val="008D2B87"/>
    <w:rsid w:val="008D2EBF"/>
    <w:rsid w:val="008D3022"/>
    <w:rsid w:val="008D3191"/>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B17"/>
    <w:rsid w:val="008D5BEB"/>
    <w:rsid w:val="008D5CE4"/>
    <w:rsid w:val="008D5D57"/>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E003A"/>
    <w:rsid w:val="008E008B"/>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BC"/>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6C1"/>
    <w:rsid w:val="008F19CA"/>
    <w:rsid w:val="008F1A33"/>
    <w:rsid w:val="008F1A3C"/>
    <w:rsid w:val="008F1B1F"/>
    <w:rsid w:val="008F1CE7"/>
    <w:rsid w:val="008F1F32"/>
    <w:rsid w:val="008F1F7C"/>
    <w:rsid w:val="008F2256"/>
    <w:rsid w:val="008F22FB"/>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9D"/>
    <w:rsid w:val="009037F8"/>
    <w:rsid w:val="00903846"/>
    <w:rsid w:val="009039A4"/>
    <w:rsid w:val="00903AFB"/>
    <w:rsid w:val="00903B01"/>
    <w:rsid w:val="00903B1B"/>
    <w:rsid w:val="00903BD3"/>
    <w:rsid w:val="00903D93"/>
    <w:rsid w:val="00903EBA"/>
    <w:rsid w:val="00903F44"/>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546"/>
    <w:rsid w:val="0091063A"/>
    <w:rsid w:val="0091094A"/>
    <w:rsid w:val="009109B6"/>
    <w:rsid w:val="00910A5E"/>
    <w:rsid w:val="00910BBA"/>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AFE"/>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8A6"/>
    <w:rsid w:val="00925C02"/>
    <w:rsid w:val="00925F43"/>
    <w:rsid w:val="00925FE9"/>
    <w:rsid w:val="0092612B"/>
    <w:rsid w:val="009261FD"/>
    <w:rsid w:val="00926267"/>
    <w:rsid w:val="0092675F"/>
    <w:rsid w:val="009267F3"/>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5F"/>
    <w:rsid w:val="00927C64"/>
    <w:rsid w:val="00927EBD"/>
    <w:rsid w:val="009300F5"/>
    <w:rsid w:val="00930213"/>
    <w:rsid w:val="0093023F"/>
    <w:rsid w:val="00930604"/>
    <w:rsid w:val="00930734"/>
    <w:rsid w:val="00930987"/>
    <w:rsid w:val="00930A9F"/>
    <w:rsid w:val="00930AE3"/>
    <w:rsid w:val="00930E38"/>
    <w:rsid w:val="00930F13"/>
    <w:rsid w:val="00931012"/>
    <w:rsid w:val="009311CF"/>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25"/>
    <w:rsid w:val="00935C6C"/>
    <w:rsid w:val="00935D46"/>
    <w:rsid w:val="00935F14"/>
    <w:rsid w:val="009360B8"/>
    <w:rsid w:val="0093627A"/>
    <w:rsid w:val="0093628C"/>
    <w:rsid w:val="009362AF"/>
    <w:rsid w:val="00936367"/>
    <w:rsid w:val="00936914"/>
    <w:rsid w:val="00936986"/>
    <w:rsid w:val="0093698D"/>
    <w:rsid w:val="009370AA"/>
    <w:rsid w:val="0093713F"/>
    <w:rsid w:val="009372EB"/>
    <w:rsid w:val="00937393"/>
    <w:rsid w:val="00937438"/>
    <w:rsid w:val="00937451"/>
    <w:rsid w:val="00937604"/>
    <w:rsid w:val="0093762D"/>
    <w:rsid w:val="00937791"/>
    <w:rsid w:val="009377B6"/>
    <w:rsid w:val="009378A6"/>
    <w:rsid w:val="00937913"/>
    <w:rsid w:val="00937A59"/>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DEF"/>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80"/>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3C5"/>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C87"/>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A7F"/>
    <w:rsid w:val="00972B41"/>
    <w:rsid w:val="00972FBA"/>
    <w:rsid w:val="00973004"/>
    <w:rsid w:val="0097308A"/>
    <w:rsid w:val="009732A6"/>
    <w:rsid w:val="009732F7"/>
    <w:rsid w:val="00973438"/>
    <w:rsid w:val="00973554"/>
    <w:rsid w:val="00973633"/>
    <w:rsid w:val="009737BB"/>
    <w:rsid w:val="00973A08"/>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6FF"/>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56"/>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1A8"/>
    <w:rsid w:val="0099329C"/>
    <w:rsid w:val="009934D9"/>
    <w:rsid w:val="009938C8"/>
    <w:rsid w:val="009938D7"/>
    <w:rsid w:val="009939A8"/>
    <w:rsid w:val="00993AF9"/>
    <w:rsid w:val="00993B12"/>
    <w:rsid w:val="00993CD6"/>
    <w:rsid w:val="00993D2D"/>
    <w:rsid w:val="009941E2"/>
    <w:rsid w:val="0099434A"/>
    <w:rsid w:val="0099449F"/>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4D5"/>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B7CF5"/>
    <w:rsid w:val="009C0134"/>
    <w:rsid w:val="009C03F7"/>
    <w:rsid w:val="009C0566"/>
    <w:rsid w:val="009C0919"/>
    <w:rsid w:val="009C0AB8"/>
    <w:rsid w:val="009C0C4B"/>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CB8"/>
    <w:rsid w:val="009C5E1B"/>
    <w:rsid w:val="009C5E51"/>
    <w:rsid w:val="009C5E62"/>
    <w:rsid w:val="009C608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D60"/>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427"/>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279"/>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57"/>
    <w:rsid w:val="009E6667"/>
    <w:rsid w:val="009E6986"/>
    <w:rsid w:val="009E6C4B"/>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AA6"/>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1E3"/>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4C2"/>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682"/>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B62"/>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3DB"/>
    <w:rsid w:val="00A365E7"/>
    <w:rsid w:val="00A367DB"/>
    <w:rsid w:val="00A36957"/>
    <w:rsid w:val="00A369DB"/>
    <w:rsid w:val="00A36B31"/>
    <w:rsid w:val="00A36C80"/>
    <w:rsid w:val="00A36CB4"/>
    <w:rsid w:val="00A37021"/>
    <w:rsid w:val="00A373A0"/>
    <w:rsid w:val="00A37646"/>
    <w:rsid w:val="00A37667"/>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6A2"/>
    <w:rsid w:val="00A427B1"/>
    <w:rsid w:val="00A4280C"/>
    <w:rsid w:val="00A4280F"/>
    <w:rsid w:val="00A428D0"/>
    <w:rsid w:val="00A42E8E"/>
    <w:rsid w:val="00A42EA1"/>
    <w:rsid w:val="00A42F3C"/>
    <w:rsid w:val="00A43089"/>
    <w:rsid w:val="00A434CE"/>
    <w:rsid w:val="00A435C4"/>
    <w:rsid w:val="00A43642"/>
    <w:rsid w:val="00A436CE"/>
    <w:rsid w:val="00A437D9"/>
    <w:rsid w:val="00A4392C"/>
    <w:rsid w:val="00A4394C"/>
    <w:rsid w:val="00A4398F"/>
    <w:rsid w:val="00A43C6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1B"/>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2B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59"/>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3C26"/>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B51"/>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B42"/>
    <w:rsid w:val="00A73D5C"/>
    <w:rsid w:val="00A73D90"/>
    <w:rsid w:val="00A73DC4"/>
    <w:rsid w:val="00A73F4A"/>
    <w:rsid w:val="00A73FCA"/>
    <w:rsid w:val="00A74196"/>
    <w:rsid w:val="00A741E6"/>
    <w:rsid w:val="00A742CB"/>
    <w:rsid w:val="00A7475D"/>
    <w:rsid w:val="00A74979"/>
    <w:rsid w:val="00A74BC1"/>
    <w:rsid w:val="00A74DD9"/>
    <w:rsid w:val="00A74E9E"/>
    <w:rsid w:val="00A74EF6"/>
    <w:rsid w:val="00A74F91"/>
    <w:rsid w:val="00A74FE6"/>
    <w:rsid w:val="00A751E9"/>
    <w:rsid w:val="00A75348"/>
    <w:rsid w:val="00A75B16"/>
    <w:rsid w:val="00A75BE1"/>
    <w:rsid w:val="00A760AC"/>
    <w:rsid w:val="00A76190"/>
    <w:rsid w:val="00A761A6"/>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1A"/>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ED4"/>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548"/>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183"/>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3"/>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5A"/>
    <w:rsid w:val="00AC58C9"/>
    <w:rsid w:val="00AC58FD"/>
    <w:rsid w:val="00AC5993"/>
    <w:rsid w:val="00AC5A8B"/>
    <w:rsid w:val="00AC5BA3"/>
    <w:rsid w:val="00AC5C5F"/>
    <w:rsid w:val="00AC62D6"/>
    <w:rsid w:val="00AC6865"/>
    <w:rsid w:val="00AC6C30"/>
    <w:rsid w:val="00AC6D6D"/>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06"/>
    <w:rsid w:val="00AD0845"/>
    <w:rsid w:val="00AD0A79"/>
    <w:rsid w:val="00AD0CBD"/>
    <w:rsid w:val="00AD0DDA"/>
    <w:rsid w:val="00AD0F1E"/>
    <w:rsid w:val="00AD0F48"/>
    <w:rsid w:val="00AD1165"/>
    <w:rsid w:val="00AD11F5"/>
    <w:rsid w:val="00AD1543"/>
    <w:rsid w:val="00AD15A0"/>
    <w:rsid w:val="00AD16BA"/>
    <w:rsid w:val="00AD16C5"/>
    <w:rsid w:val="00AD1787"/>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A98"/>
    <w:rsid w:val="00AE4E17"/>
    <w:rsid w:val="00AE4E72"/>
    <w:rsid w:val="00AE4EBE"/>
    <w:rsid w:val="00AE5182"/>
    <w:rsid w:val="00AE5871"/>
    <w:rsid w:val="00AE58E6"/>
    <w:rsid w:val="00AE5DA3"/>
    <w:rsid w:val="00AE5DDF"/>
    <w:rsid w:val="00AE5E3C"/>
    <w:rsid w:val="00AE606D"/>
    <w:rsid w:val="00AE6393"/>
    <w:rsid w:val="00AE64B2"/>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E7FB8"/>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BA4"/>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7C"/>
    <w:rsid w:val="00B12BAF"/>
    <w:rsid w:val="00B12CBC"/>
    <w:rsid w:val="00B12E73"/>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05D"/>
    <w:rsid w:val="00B16221"/>
    <w:rsid w:val="00B16353"/>
    <w:rsid w:val="00B163C2"/>
    <w:rsid w:val="00B16536"/>
    <w:rsid w:val="00B16687"/>
    <w:rsid w:val="00B16952"/>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4B"/>
    <w:rsid w:val="00B20BAB"/>
    <w:rsid w:val="00B2101A"/>
    <w:rsid w:val="00B21119"/>
    <w:rsid w:val="00B213E2"/>
    <w:rsid w:val="00B21469"/>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05"/>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895"/>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0A8"/>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37"/>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2E29"/>
    <w:rsid w:val="00B63013"/>
    <w:rsid w:val="00B631DE"/>
    <w:rsid w:val="00B63243"/>
    <w:rsid w:val="00B63339"/>
    <w:rsid w:val="00B6362E"/>
    <w:rsid w:val="00B6379D"/>
    <w:rsid w:val="00B639B8"/>
    <w:rsid w:val="00B639BE"/>
    <w:rsid w:val="00B63D1A"/>
    <w:rsid w:val="00B63D7A"/>
    <w:rsid w:val="00B63DC7"/>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A8"/>
    <w:rsid w:val="00B65E8A"/>
    <w:rsid w:val="00B65F1E"/>
    <w:rsid w:val="00B65F21"/>
    <w:rsid w:val="00B65FFA"/>
    <w:rsid w:val="00B6655F"/>
    <w:rsid w:val="00B665BD"/>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91F"/>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A88"/>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3"/>
    <w:rsid w:val="00B8073B"/>
    <w:rsid w:val="00B808DB"/>
    <w:rsid w:val="00B8091F"/>
    <w:rsid w:val="00B809F4"/>
    <w:rsid w:val="00B80A43"/>
    <w:rsid w:val="00B80D59"/>
    <w:rsid w:val="00B80DEB"/>
    <w:rsid w:val="00B80E81"/>
    <w:rsid w:val="00B80FF4"/>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39"/>
    <w:rsid w:val="00B825AF"/>
    <w:rsid w:val="00B8285E"/>
    <w:rsid w:val="00B829CB"/>
    <w:rsid w:val="00B829EF"/>
    <w:rsid w:val="00B82A19"/>
    <w:rsid w:val="00B82CB7"/>
    <w:rsid w:val="00B82DAE"/>
    <w:rsid w:val="00B82FD6"/>
    <w:rsid w:val="00B83043"/>
    <w:rsid w:val="00B83254"/>
    <w:rsid w:val="00B832E8"/>
    <w:rsid w:val="00B833AA"/>
    <w:rsid w:val="00B83508"/>
    <w:rsid w:val="00B8358B"/>
    <w:rsid w:val="00B8361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95"/>
    <w:rsid w:val="00B847A3"/>
    <w:rsid w:val="00B847B0"/>
    <w:rsid w:val="00B8480D"/>
    <w:rsid w:val="00B84894"/>
    <w:rsid w:val="00B84AB9"/>
    <w:rsid w:val="00B84B19"/>
    <w:rsid w:val="00B84BF6"/>
    <w:rsid w:val="00B84C24"/>
    <w:rsid w:val="00B84D11"/>
    <w:rsid w:val="00B84F74"/>
    <w:rsid w:val="00B851FE"/>
    <w:rsid w:val="00B8542B"/>
    <w:rsid w:val="00B8558C"/>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0F0"/>
    <w:rsid w:val="00B8711B"/>
    <w:rsid w:val="00B87363"/>
    <w:rsid w:val="00B87536"/>
    <w:rsid w:val="00B87555"/>
    <w:rsid w:val="00B875E3"/>
    <w:rsid w:val="00B8772E"/>
    <w:rsid w:val="00B87897"/>
    <w:rsid w:val="00B87A68"/>
    <w:rsid w:val="00B87BE6"/>
    <w:rsid w:val="00B9011E"/>
    <w:rsid w:val="00B902BD"/>
    <w:rsid w:val="00B9035C"/>
    <w:rsid w:val="00B903BB"/>
    <w:rsid w:val="00B90A7A"/>
    <w:rsid w:val="00B90C98"/>
    <w:rsid w:val="00B90E3B"/>
    <w:rsid w:val="00B9115C"/>
    <w:rsid w:val="00B911C0"/>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EA0"/>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3F9"/>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28"/>
    <w:rsid w:val="00BB6D85"/>
    <w:rsid w:val="00BB6E59"/>
    <w:rsid w:val="00BB6E7D"/>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5BA"/>
    <w:rsid w:val="00BD0620"/>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03"/>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BE7"/>
    <w:rsid w:val="00BE3C3F"/>
    <w:rsid w:val="00BE3C90"/>
    <w:rsid w:val="00BE420B"/>
    <w:rsid w:val="00BE44CF"/>
    <w:rsid w:val="00BE4797"/>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0E"/>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DFF"/>
    <w:rsid w:val="00BF0F29"/>
    <w:rsid w:val="00BF0F44"/>
    <w:rsid w:val="00BF0FF5"/>
    <w:rsid w:val="00BF1196"/>
    <w:rsid w:val="00BF1351"/>
    <w:rsid w:val="00BF155F"/>
    <w:rsid w:val="00BF1709"/>
    <w:rsid w:val="00BF1906"/>
    <w:rsid w:val="00BF1976"/>
    <w:rsid w:val="00BF1B85"/>
    <w:rsid w:val="00BF1C91"/>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1A0"/>
    <w:rsid w:val="00BF3A18"/>
    <w:rsid w:val="00BF3B11"/>
    <w:rsid w:val="00BF3B55"/>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3FE"/>
    <w:rsid w:val="00BF74DA"/>
    <w:rsid w:val="00BF7685"/>
    <w:rsid w:val="00BF77AD"/>
    <w:rsid w:val="00BF77C4"/>
    <w:rsid w:val="00BF7830"/>
    <w:rsid w:val="00BF789D"/>
    <w:rsid w:val="00BF78EE"/>
    <w:rsid w:val="00BF7968"/>
    <w:rsid w:val="00BF7D3C"/>
    <w:rsid w:val="00BF7F55"/>
    <w:rsid w:val="00C0001F"/>
    <w:rsid w:val="00C0006E"/>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274"/>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264"/>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78C"/>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3FB"/>
    <w:rsid w:val="00C34437"/>
    <w:rsid w:val="00C344E5"/>
    <w:rsid w:val="00C34504"/>
    <w:rsid w:val="00C34694"/>
    <w:rsid w:val="00C346B3"/>
    <w:rsid w:val="00C3483E"/>
    <w:rsid w:val="00C34957"/>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3B7"/>
    <w:rsid w:val="00C4045F"/>
    <w:rsid w:val="00C40466"/>
    <w:rsid w:val="00C405B9"/>
    <w:rsid w:val="00C40634"/>
    <w:rsid w:val="00C40AC3"/>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CF"/>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09F"/>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AFE"/>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7058"/>
    <w:rsid w:val="00C6711B"/>
    <w:rsid w:val="00C671AB"/>
    <w:rsid w:val="00C675BB"/>
    <w:rsid w:val="00C67804"/>
    <w:rsid w:val="00C678E9"/>
    <w:rsid w:val="00C67A8C"/>
    <w:rsid w:val="00C67FAE"/>
    <w:rsid w:val="00C67FCD"/>
    <w:rsid w:val="00C700B6"/>
    <w:rsid w:val="00C70509"/>
    <w:rsid w:val="00C707AC"/>
    <w:rsid w:val="00C707D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75"/>
    <w:rsid w:val="00C8018C"/>
    <w:rsid w:val="00C802CE"/>
    <w:rsid w:val="00C8045F"/>
    <w:rsid w:val="00C80715"/>
    <w:rsid w:val="00C807C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74B"/>
    <w:rsid w:val="00C8786E"/>
    <w:rsid w:val="00C87C27"/>
    <w:rsid w:val="00C87DAE"/>
    <w:rsid w:val="00C87DF3"/>
    <w:rsid w:val="00C87E81"/>
    <w:rsid w:val="00C87E90"/>
    <w:rsid w:val="00C87EC5"/>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B90"/>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00"/>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A33"/>
    <w:rsid w:val="00CA7B34"/>
    <w:rsid w:val="00CA7CA6"/>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6B"/>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802"/>
    <w:rsid w:val="00CB7B51"/>
    <w:rsid w:val="00CB7B87"/>
    <w:rsid w:val="00CB7CC2"/>
    <w:rsid w:val="00CB7DA7"/>
    <w:rsid w:val="00CB7F46"/>
    <w:rsid w:val="00CC0292"/>
    <w:rsid w:val="00CC04D8"/>
    <w:rsid w:val="00CC0500"/>
    <w:rsid w:val="00CC093A"/>
    <w:rsid w:val="00CC0988"/>
    <w:rsid w:val="00CC0A13"/>
    <w:rsid w:val="00CC0BAD"/>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565"/>
    <w:rsid w:val="00CC46C2"/>
    <w:rsid w:val="00CC470E"/>
    <w:rsid w:val="00CC472A"/>
    <w:rsid w:val="00CC485B"/>
    <w:rsid w:val="00CC49B5"/>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6FB"/>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4FB6"/>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D8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462"/>
    <w:rsid w:val="00CF35E8"/>
    <w:rsid w:val="00CF36C8"/>
    <w:rsid w:val="00CF36F1"/>
    <w:rsid w:val="00CF3C77"/>
    <w:rsid w:val="00CF3D28"/>
    <w:rsid w:val="00CF3E3E"/>
    <w:rsid w:val="00CF3E55"/>
    <w:rsid w:val="00CF3FEE"/>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79A"/>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7A"/>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C"/>
    <w:rsid w:val="00D2351D"/>
    <w:rsid w:val="00D23619"/>
    <w:rsid w:val="00D23684"/>
    <w:rsid w:val="00D236DF"/>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4"/>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48"/>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4E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0B6"/>
    <w:rsid w:val="00D53427"/>
    <w:rsid w:val="00D537E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3B8"/>
    <w:rsid w:val="00D5553D"/>
    <w:rsid w:val="00D558B0"/>
    <w:rsid w:val="00D5591E"/>
    <w:rsid w:val="00D559A3"/>
    <w:rsid w:val="00D55A08"/>
    <w:rsid w:val="00D55A4A"/>
    <w:rsid w:val="00D55BA2"/>
    <w:rsid w:val="00D562DF"/>
    <w:rsid w:val="00D56323"/>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8F8"/>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49B"/>
    <w:rsid w:val="00D71589"/>
    <w:rsid w:val="00D71609"/>
    <w:rsid w:val="00D7163B"/>
    <w:rsid w:val="00D71ABB"/>
    <w:rsid w:val="00D71BC1"/>
    <w:rsid w:val="00D71D97"/>
    <w:rsid w:val="00D71DA3"/>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23E"/>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289"/>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63"/>
    <w:rsid w:val="00D91585"/>
    <w:rsid w:val="00D9159B"/>
    <w:rsid w:val="00D915B6"/>
    <w:rsid w:val="00D9170F"/>
    <w:rsid w:val="00D917EA"/>
    <w:rsid w:val="00D91B5A"/>
    <w:rsid w:val="00D91CAF"/>
    <w:rsid w:val="00D91E99"/>
    <w:rsid w:val="00D91F7D"/>
    <w:rsid w:val="00D91FFE"/>
    <w:rsid w:val="00D92064"/>
    <w:rsid w:val="00D922B0"/>
    <w:rsid w:val="00D92433"/>
    <w:rsid w:val="00D9260E"/>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66F"/>
    <w:rsid w:val="00DA073C"/>
    <w:rsid w:val="00DA0ADD"/>
    <w:rsid w:val="00DA0AEF"/>
    <w:rsid w:val="00DA0CA2"/>
    <w:rsid w:val="00DA0D45"/>
    <w:rsid w:val="00DA0DD2"/>
    <w:rsid w:val="00DA0E33"/>
    <w:rsid w:val="00DA0EEF"/>
    <w:rsid w:val="00DA10B2"/>
    <w:rsid w:val="00DA115F"/>
    <w:rsid w:val="00DA11B5"/>
    <w:rsid w:val="00DA11BE"/>
    <w:rsid w:val="00DA1366"/>
    <w:rsid w:val="00DA14B4"/>
    <w:rsid w:val="00DA14F8"/>
    <w:rsid w:val="00DA16EB"/>
    <w:rsid w:val="00DA1B49"/>
    <w:rsid w:val="00DA1DA4"/>
    <w:rsid w:val="00DA1E73"/>
    <w:rsid w:val="00DA2288"/>
    <w:rsid w:val="00DA2322"/>
    <w:rsid w:val="00DA24EB"/>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48"/>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4FB4"/>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ADB"/>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77"/>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10D"/>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7C4"/>
    <w:rsid w:val="00E1285D"/>
    <w:rsid w:val="00E1286A"/>
    <w:rsid w:val="00E128A3"/>
    <w:rsid w:val="00E129C3"/>
    <w:rsid w:val="00E129EF"/>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36"/>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58A"/>
    <w:rsid w:val="00E248F5"/>
    <w:rsid w:val="00E249FF"/>
    <w:rsid w:val="00E24A57"/>
    <w:rsid w:val="00E24AEC"/>
    <w:rsid w:val="00E24C3A"/>
    <w:rsid w:val="00E24E3A"/>
    <w:rsid w:val="00E24F8E"/>
    <w:rsid w:val="00E25184"/>
    <w:rsid w:val="00E251E0"/>
    <w:rsid w:val="00E253CB"/>
    <w:rsid w:val="00E2549D"/>
    <w:rsid w:val="00E2555D"/>
    <w:rsid w:val="00E25983"/>
    <w:rsid w:val="00E25984"/>
    <w:rsid w:val="00E259A9"/>
    <w:rsid w:val="00E25D2E"/>
    <w:rsid w:val="00E25DC2"/>
    <w:rsid w:val="00E25E77"/>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CB"/>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48B"/>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753"/>
    <w:rsid w:val="00E3692E"/>
    <w:rsid w:val="00E36A5D"/>
    <w:rsid w:val="00E36CEC"/>
    <w:rsid w:val="00E36DFD"/>
    <w:rsid w:val="00E36FE6"/>
    <w:rsid w:val="00E37036"/>
    <w:rsid w:val="00E37046"/>
    <w:rsid w:val="00E37910"/>
    <w:rsid w:val="00E37947"/>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5FF"/>
    <w:rsid w:val="00E41803"/>
    <w:rsid w:val="00E41970"/>
    <w:rsid w:val="00E41C78"/>
    <w:rsid w:val="00E41D89"/>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CD1"/>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B61"/>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43"/>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22"/>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83C"/>
    <w:rsid w:val="00E74909"/>
    <w:rsid w:val="00E74C19"/>
    <w:rsid w:val="00E74DDF"/>
    <w:rsid w:val="00E74DF5"/>
    <w:rsid w:val="00E74E05"/>
    <w:rsid w:val="00E7500D"/>
    <w:rsid w:val="00E7524F"/>
    <w:rsid w:val="00E75846"/>
    <w:rsid w:val="00E75D10"/>
    <w:rsid w:val="00E75E09"/>
    <w:rsid w:val="00E75F01"/>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73"/>
    <w:rsid w:val="00E8305C"/>
    <w:rsid w:val="00E83696"/>
    <w:rsid w:val="00E83730"/>
    <w:rsid w:val="00E839A0"/>
    <w:rsid w:val="00E83AA1"/>
    <w:rsid w:val="00E83BB7"/>
    <w:rsid w:val="00E83C6A"/>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194"/>
    <w:rsid w:val="00E92319"/>
    <w:rsid w:val="00E923A2"/>
    <w:rsid w:val="00E923FD"/>
    <w:rsid w:val="00E9252B"/>
    <w:rsid w:val="00E9253D"/>
    <w:rsid w:val="00E926C4"/>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8A4"/>
    <w:rsid w:val="00E93BAF"/>
    <w:rsid w:val="00E93BCF"/>
    <w:rsid w:val="00E93C58"/>
    <w:rsid w:val="00E93CE1"/>
    <w:rsid w:val="00E93D2C"/>
    <w:rsid w:val="00E93D31"/>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CAE"/>
    <w:rsid w:val="00EA0D58"/>
    <w:rsid w:val="00EA0EB8"/>
    <w:rsid w:val="00EA115E"/>
    <w:rsid w:val="00EA14C3"/>
    <w:rsid w:val="00EA1650"/>
    <w:rsid w:val="00EA18F5"/>
    <w:rsid w:val="00EA198B"/>
    <w:rsid w:val="00EA19E2"/>
    <w:rsid w:val="00EA1AED"/>
    <w:rsid w:val="00EA1B44"/>
    <w:rsid w:val="00EA1B91"/>
    <w:rsid w:val="00EA1CA1"/>
    <w:rsid w:val="00EA1DC0"/>
    <w:rsid w:val="00EA216A"/>
    <w:rsid w:val="00EA22DE"/>
    <w:rsid w:val="00EA2319"/>
    <w:rsid w:val="00EA2353"/>
    <w:rsid w:val="00EA238B"/>
    <w:rsid w:val="00EA24D6"/>
    <w:rsid w:val="00EA2870"/>
    <w:rsid w:val="00EA28DE"/>
    <w:rsid w:val="00EA2940"/>
    <w:rsid w:val="00EA2A8E"/>
    <w:rsid w:val="00EA2C27"/>
    <w:rsid w:val="00EA2CA4"/>
    <w:rsid w:val="00EA2D6F"/>
    <w:rsid w:val="00EA2DC0"/>
    <w:rsid w:val="00EA2E6E"/>
    <w:rsid w:val="00EA2F09"/>
    <w:rsid w:val="00EA2F58"/>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3D9"/>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3FE1"/>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AAD"/>
    <w:rsid w:val="00EC0E00"/>
    <w:rsid w:val="00EC0E9B"/>
    <w:rsid w:val="00EC0F23"/>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1"/>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12"/>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03C"/>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D58"/>
    <w:rsid w:val="00EE7EC7"/>
    <w:rsid w:val="00EF028A"/>
    <w:rsid w:val="00EF0304"/>
    <w:rsid w:val="00EF0379"/>
    <w:rsid w:val="00EF04BF"/>
    <w:rsid w:val="00EF0542"/>
    <w:rsid w:val="00EF06EE"/>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543"/>
    <w:rsid w:val="00EF36C0"/>
    <w:rsid w:val="00EF36D7"/>
    <w:rsid w:val="00EF36EC"/>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635"/>
    <w:rsid w:val="00EF582B"/>
    <w:rsid w:val="00EF5850"/>
    <w:rsid w:val="00EF5902"/>
    <w:rsid w:val="00EF5A97"/>
    <w:rsid w:val="00EF5AA5"/>
    <w:rsid w:val="00EF5ABA"/>
    <w:rsid w:val="00EF5C79"/>
    <w:rsid w:val="00EF5D23"/>
    <w:rsid w:val="00EF5D3B"/>
    <w:rsid w:val="00EF5E50"/>
    <w:rsid w:val="00EF5E86"/>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64"/>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89"/>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841"/>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7B"/>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2D3"/>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AE2"/>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EA0"/>
    <w:rsid w:val="00F50F80"/>
    <w:rsid w:val="00F51068"/>
    <w:rsid w:val="00F511B3"/>
    <w:rsid w:val="00F51221"/>
    <w:rsid w:val="00F5125F"/>
    <w:rsid w:val="00F51272"/>
    <w:rsid w:val="00F516B5"/>
    <w:rsid w:val="00F51A9E"/>
    <w:rsid w:val="00F51ACE"/>
    <w:rsid w:val="00F51DE9"/>
    <w:rsid w:val="00F51F3D"/>
    <w:rsid w:val="00F51FC1"/>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4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4A"/>
    <w:rsid w:val="00F5597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2FA"/>
    <w:rsid w:val="00F87325"/>
    <w:rsid w:val="00F87743"/>
    <w:rsid w:val="00F8781E"/>
    <w:rsid w:val="00F87871"/>
    <w:rsid w:val="00F87876"/>
    <w:rsid w:val="00F87AC9"/>
    <w:rsid w:val="00F87B9C"/>
    <w:rsid w:val="00F87D7B"/>
    <w:rsid w:val="00F87DA2"/>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668"/>
    <w:rsid w:val="00F957E9"/>
    <w:rsid w:val="00F95A2C"/>
    <w:rsid w:val="00F95AD3"/>
    <w:rsid w:val="00F95B98"/>
    <w:rsid w:val="00F95CF5"/>
    <w:rsid w:val="00F960BC"/>
    <w:rsid w:val="00F965CB"/>
    <w:rsid w:val="00F967BB"/>
    <w:rsid w:val="00F96827"/>
    <w:rsid w:val="00F968A4"/>
    <w:rsid w:val="00F968B4"/>
    <w:rsid w:val="00F96A6D"/>
    <w:rsid w:val="00F96BB5"/>
    <w:rsid w:val="00F96DA4"/>
    <w:rsid w:val="00F96E31"/>
    <w:rsid w:val="00F96FE7"/>
    <w:rsid w:val="00F97185"/>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AC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3F3"/>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6E"/>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7DD"/>
    <w:rsid w:val="00FD2912"/>
    <w:rsid w:val="00FD29BA"/>
    <w:rsid w:val="00FD2C7A"/>
    <w:rsid w:val="00FD2F9F"/>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B3"/>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77"/>
    <w:rsid w:val="00FE0EB6"/>
    <w:rsid w:val="00FE0F31"/>
    <w:rsid w:val="00FE0FBD"/>
    <w:rsid w:val="00FE0FF8"/>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5AA"/>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B5"/>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endnote text" w:qFormat="1"/>
    <w:lsdException w:name="List Bullet" w:qFormat="1"/>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1"/>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nhideWhenUsed/>
    <w:rsid w:val="00297B5E"/>
    <w:pPr>
      <w:spacing w:after="120" w:line="480" w:lineRule="auto"/>
      <w:ind w:left="283"/>
    </w:pPr>
  </w:style>
  <w:style w:type="character" w:customStyle="1" w:styleId="28">
    <w:name w:val="Основной текст с отступом 2 Знак"/>
    <w:basedOn w:val="af7"/>
    <w:link w:val="27"/>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uiPriority w:val="99"/>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endnote text" w:qFormat="1"/>
    <w:lsdException w:name="List Bullet" w:qFormat="1"/>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1"/>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nhideWhenUsed/>
    <w:rsid w:val="00297B5E"/>
    <w:pPr>
      <w:spacing w:after="120" w:line="480" w:lineRule="auto"/>
      <w:ind w:left="283"/>
    </w:pPr>
  </w:style>
  <w:style w:type="character" w:customStyle="1" w:styleId="28">
    <w:name w:val="Основной текст с отступом 2 Знак"/>
    <w:basedOn w:val="af7"/>
    <w:link w:val="27"/>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uiPriority w:val="99"/>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2449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0762913">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415446">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07560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483903">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751609">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000043">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01519">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138691">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26587">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380565">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228569">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410033">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3261">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36853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26833">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795094">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3499454">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09873">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389874">
      <w:bodyDiv w:val="1"/>
      <w:marLeft w:val="0"/>
      <w:marRight w:val="0"/>
      <w:marTop w:val="0"/>
      <w:marBottom w:val="0"/>
      <w:divBdr>
        <w:top w:val="none" w:sz="0" w:space="0" w:color="auto"/>
        <w:left w:val="none" w:sz="0" w:space="0" w:color="auto"/>
        <w:bottom w:val="none" w:sz="0" w:space="0" w:color="auto"/>
        <w:right w:val="none" w:sz="0" w:space="0" w:color="auto"/>
      </w:divBdr>
    </w:div>
    <w:div w:id="101464049">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41702">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0900801">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8886679">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7936019">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400296">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11158">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05456">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0973744">
      <w:bodyDiv w:val="1"/>
      <w:marLeft w:val="0"/>
      <w:marRight w:val="0"/>
      <w:marTop w:val="0"/>
      <w:marBottom w:val="0"/>
      <w:divBdr>
        <w:top w:val="none" w:sz="0" w:space="0" w:color="auto"/>
        <w:left w:val="none" w:sz="0" w:space="0" w:color="auto"/>
        <w:bottom w:val="none" w:sz="0" w:space="0" w:color="auto"/>
        <w:right w:val="none" w:sz="0" w:space="0" w:color="auto"/>
      </w:divBdr>
    </w:div>
    <w:div w:id="161162506">
      <w:bodyDiv w:val="1"/>
      <w:marLeft w:val="0"/>
      <w:marRight w:val="0"/>
      <w:marTop w:val="0"/>
      <w:marBottom w:val="0"/>
      <w:divBdr>
        <w:top w:val="none" w:sz="0" w:space="0" w:color="auto"/>
        <w:left w:val="none" w:sz="0" w:space="0" w:color="auto"/>
        <w:bottom w:val="none" w:sz="0" w:space="0" w:color="auto"/>
        <w:right w:val="none" w:sz="0" w:space="0" w:color="auto"/>
      </w:divBdr>
    </w:div>
    <w:div w:id="161360937">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599285">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8909139">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78244">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0974301">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682685">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232645">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735186">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4969825">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21978">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3393">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08097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581302">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12751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58738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1112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06392">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5944956">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8710704">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8926021">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17353">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229923">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415856">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7473717">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3826184">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0084">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76951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238050">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202528">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42025">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0982266">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673260">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8951479">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0662205">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5647">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2897036">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418156">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382174">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8233">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282890">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7942888">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59610">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1925514">
      <w:bodyDiv w:val="1"/>
      <w:marLeft w:val="0"/>
      <w:marRight w:val="0"/>
      <w:marTop w:val="0"/>
      <w:marBottom w:val="0"/>
      <w:divBdr>
        <w:top w:val="none" w:sz="0" w:space="0" w:color="auto"/>
        <w:left w:val="none" w:sz="0" w:space="0" w:color="auto"/>
        <w:bottom w:val="none" w:sz="0" w:space="0" w:color="auto"/>
        <w:right w:val="none" w:sz="0" w:space="0" w:color="auto"/>
      </w:divBdr>
    </w:div>
    <w:div w:id="411971818">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289731">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391981">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573560">
      <w:bodyDiv w:val="1"/>
      <w:marLeft w:val="0"/>
      <w:marRight w:val="0"/>
      <w:marTop w:val="0"/>
      <w:marBottom w:val="0"/>
      <w:divBdr>
        <w:top w:val="none" w:sz="0" w:space="0" w:color="auto"/>
        <w:left w:val="none" w:sz="0" w:space="0" w:color="auto"/>
        <w:bottom w:val="none" w:sz="0" w:space="0" w:color="auto"/>
        <w:right w:val="none" w:sz="0" w:space="0" w:color="auto"/>
      </w:divBdr>
    </w:div>
    <w:div w:id="457574143">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461244">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315573">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425964">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269014">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10932">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18111">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081495">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060480">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141515">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4083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49802838">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893190">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6403430">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097384">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618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060439">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69726">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79827245">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18731">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5936287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09958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222511">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189446">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458504">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1261">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7490673">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8823101">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146468">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8364447">
      <w:bodyDiv w:val="1"/>
      <w:marLeft w:val="0"/>
      <w:marRight w:val="0"/>
      <w:marTop w:val="0"/>
      <w:marBottom w:val="0"/>
      <w:divBdr>
        <w:top w:val="none" w:sz="0" w:space="0" w:color="auto"/>
        <w:left w:val="none" w:sz="0" w:space="0" w:color="auto"/>
        <w:bottom w:val="none" w:sz="0" w:space="0" w:color="auto"/>
        <w:right w:val="none" w:sz="0" w:space="0" w:color="auto"/>
      </w:divBdr>
    </w:div>
    <w:div w:id="648825976">
      <w:bodyDiv w:val="1"/>
      <w:marLeft w:val="0"/>
      <w:marRight w:val="0"/>
      <w:marTop w:val="0"/>
      <w:marBottom w:val="0"/>
      <w:divBdr>
        <w:top w:val="none" w:sz="0" w:space="0" w:color="auto"/>
        <w:left w:val="none" w:sz="0" w:space="0" w:color="auto"/>
        <w:bottom w:val="none" w:sz="0" w:space="0" w:color="auto"/>
        <w:right w:val="none" w:sz="0" w:space="0" w:color="auto"/>
      </w:divBdr>
    </w:div>
    <w:div w:id="649477903">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533766">
      <w:bodyDiv w:val="1"/>
      <w:marLeft w:val="0"/>
      <w:marRight w:val="0"/>
      <w:marTop w:val="0"/>
      <w:marBottom w:val="0"/>
      <w:divBdr>
        <w:top w:val="none" w:sz="0" w:space="0" w:color="auto"/>
        <w:left w:val="none" w:sz="0" w:space="0" w:color="auto"/>
        <w:bottom w:val="none" w:sz="0" w:space="0" w:color="auto"/>
        <w:right w:val="none" w:sz="0" w:space="0" w:color="auto"/>
      </w:divBdr>
    </w:div>
    <w:div w:id="658583629">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833535">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0844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08936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20180">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1732788">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097102">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136466">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298141">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57167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44053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62463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3152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163042">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28398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518934">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456751">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65921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762391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3982621">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27330">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9662">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70576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556382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6650069">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1893740">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225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17068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300122">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672979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26159">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02159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404693">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259081">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26629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589816">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3955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808557">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08450">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4971364">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20595">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112306">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1963585">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32256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028604">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8561">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654066">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5961570">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6811206">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32719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141330">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4666">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12056">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7784385">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181523">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4406">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310468">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742257">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5621">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391774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19547">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728306">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421992">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296339">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6488231">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434962">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608708">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028240">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217819">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558280">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2920583">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76151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068547">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652190">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6851620">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129872">
      <w:bodyDiv w:val="1"/>
      <w:marLeft w:val="0"/>
      <w:marRight w:val="0"/>
      <w:marTop w:val="0"/>
      <w:marBottom w:val="0"/>
      <w:divBdr>
        <w:top w:val="none" w:sz="0" w:space="0" w:color="auto"/>
        <w:left w:val="none" w:sz="0" w:space="0" w:color="auto"/>
        <w:bottom w:val="none" w:sz="0" w:space="0" w:color="auto"/>
        <w:right w:val="none" w:sz="0" w:space="0" w:color="auto"/>
      </w:divBdr>
    </w:div>
    <w:div w:id="1130132621">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862699">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6797705">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416192">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12336">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59732914">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5977571">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332416">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041505">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19802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386115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6291982">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259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248872">
      <w:bodyDiv w:val="1"/>
      <w:marLeft w:val="0"/>
      <w:marRight w:val="0"/>
      <w:marTop w:val="0"/>
      <w:marBottom w:val="0"/>
      <w:divBdr>
        <w:top w:val="none" w:sz="0" w:space="0" w:color="auto"/>
        <w:left w:val="none" w:sz="0" w:space="0" w:color="auto"/>
        <w:bottom w:val="none" w:sz="0" w:space="0" w:color="auto"/>
        <w:right w:val="none" w:sz="0" w:space="0" w:color="auto"/>
      </w:divBdr>
    </w:div>
    <w:div w:id="1203666923">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1836">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892964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29780">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88868">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396138">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348681">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5923244">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266466">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667214">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2930130">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839547">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21098">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299990938">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691232">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51881">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404783">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566984">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249900">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1298478">
      <w:bodyDiv w:val="1"/>
      <w:marLeft w:val="0"/>
      <w:marRight w:val="0"/>
      <w:marTop w:val="0"/>
      <w:marBottom w:val="0"/>
      <w:divBdr>
        <w:top w:val="none" w:sz="0" w:space="0" w:color="auto"/>
        <w:left w:val="none" w:sz="0" w:space="0" w:color="auto"/>
        <w:bottom w:val="none" w:sz="0" w:space="0" w:color="auto"/>
        <w:right w:val="none" w:sz="0" w:space="0" w:color="auto"/>
      </w:divBdr>
    </w:div>
    <w:div w:id="13315180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395075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4525356">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5169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58552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220195">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6461983">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7659517">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7857950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386513">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27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248966">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37647">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206699">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06815">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2020384">
      <w:bodyDiv w:val="1"/>
      <w:marLeft w:val="0"/>
      <w:marRight w:val="0"/>
      <w:marTop w:val="0"/>
      <w:marBottom w:val="0"/>
      <w:divBdr>
        <w:top w:val="none" w:sz="0" w:space="0" w:color="auto"/>
        <w:left w:val="none" w:sz="0" w:space="0" w:color="auto"/>
        <w:bottom w:val="none" w:sz="0" w:space="0" w:color="auto"/>
        <w:right w:val="none" w:sz="0" w:space="0" w:color="auto"/>
      </w:divBdr>
    </w:div>
    <w:div w:id="1422947807">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721223">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547231">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161927">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5949385">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1292">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702514">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324208">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4739718">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667470">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102609">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342802">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205441">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86845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145013">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0589">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640398">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531">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8639">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664593">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24573">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76578">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2960664">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04439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869384">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89584395">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467182">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552650">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4922910">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611200">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381660">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4705">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3830337">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229171">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45868">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6876">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605208">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633296">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13161">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57554">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086593">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052915">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214169">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3924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3995571">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123233">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709223">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2288">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462324">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12005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286147">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4597059">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877341">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3892481">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2952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7411044">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39742">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471549">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41315">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494724">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27782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50967">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593843">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68614">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49480">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667686">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592199">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412860">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5874292">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738379">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68549">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049051">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4956506">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7332981">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273619">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1849229">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358156">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110393">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579888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23891">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69757505">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4994996">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043022">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480124">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159360">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76210">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8934681">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244823">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8832908">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700048">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2307">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206517">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342789">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30844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247324">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021120">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331693">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763593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558871">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024295">
      <w:bodyDiv w:val="1"/>
      <w:marLeft w:val="0"/>
      <w:marRight w:val="0"/>
      <w:marTop w:val="0"/>
      <w:marBottom w:val="0"/>
      <w:divBdr>
        <w:top w:val="none" w:sz="0" w:space="0" w:color="auto"/>
        <w:left w:val="none" w:sz="0" w:space="0" w:color="auto"/>
        <w:bottom w:val="none" w:sz="0" w:space="0" w:color="auto"/>
        <w:right w:val="none" w:sz="0" w:space="0" w:color="auto"/>
      </w:divBdr>
    </w:div>
    <w:div w:id="195933485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068741">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05651">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374448">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491657">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19009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4506124">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790068">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7686484">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1958635">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0988050">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178460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858557">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08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3970981">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514369">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183537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422573">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0933760">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095181">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093258">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7921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757672">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033024">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426401">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339342">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6931977">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112990">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2331">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21215">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014848">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108743">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888310">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2817490">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6821196">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1822319">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5781880">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C5946-489E-41A4-A51C-70960696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37186</TotalTime>
  <Pages>2</Pages>
  <Words>1608</Words>
  <Characters>9171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15</cp:revision>
  <cp:lastPrinted>2023-02-28T10:59:00Z</cp:lastPrinted>
  <dcterms:created xsi:type="dcterms:W3CDTF">2022-02-09T06:24:00Z</dcterms:created>
  <dcterms:modified xsi:type="dcterms:W3CDTF">2023-07-04T07:12:00Z</dcterms:modified>
</cp:coreProperties>
</file>